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D17E1" w14:textId="2B619F40" w:rsidR="000952EB" w:rsidRPr="000952EB" w:rsidRDefault="00CE2623" w:rsidP="00D23CCF">
      <w:pPr>
        <w:jc w:val="center"/>
        <w:rPr>
          <w:snapToGrid/>
          <w:color w:val="000000"/>
          <w:sz w:val="24"/>
          <w:szCs w:val="24"/>
        </w:rPr>
      </w:pPr>
      <w:r w:rsidRPr="005E204A">
        <w:rPr>
          <w:rFonts w:asciiTheme="minorHAnsi" w:hAnsiTheme="minorHAnsi"/>
          <w:b/>
          <w:sz w:val="22"/>
          <w:szCs w:val="22"/>
        </w:rPr>
        <w:t>UMOWA</w:t>
      </w:r>
    </w:p>
    <w:p w14:paraId="36A9E802" w14:textId="77777777" w:rsidR="003368C5" w:rsidRPr="005E204A" w:rsidRDefault="003368C5" w:rsidP="00100F9B">
      <w:pPr>
        <w:pStyle w:val="FR3"/>
        <w:spacing w:line="288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2F366354" w14:textId="77777777" w:rsidR="003368C5" w:rsidRPr="005E204A" w:rsidRDefault="003368C5" w:rsidP="00100F9B">
      <w:pPr>
        <w:pStyle w:val="FR3"/>
        <w:spacing w:line="288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5E204A">
        <w:rPr>
          <w:rFonts w:asciiTheme="minorHAnsi" w:hAnsiTheme="minorHAnsi"/>
          <w:b/>
          <w:sz w:val="22"/>
          <w:szCs w:val="22"/>
        </w:rPr>
        <w:t xml:space="preserve">O USŁUGĘ OCHRONNĄ W FORMIE MONITOROWANIA SYSTEMU ALARMOWEGO </w:t>
      </w:r>
      <w:r w:rsidRPr="005E204A">
        <w:rPr>
          <w:rFonts w:asciiTheme="minorHAnsi" w:hAnsiTheme="minorHAnsi"/>
          <w:b/>
          <w:color w:val="000000"/>
          <w:sz w:val="22"/>
          <w:szCs w:val="22"/>
        </w:rPr>
        <w:t>POŻAROWEGO</w:t>
      </w:r>
      <w:r w:rsidRPr="005E204A">
        <w:rPr>
          <w:rFonts w:asciiTheme="minorHAnsi" w:hAnsiTheme="minorHAnsi"/>
          <w:b/>
          <w:sz w:val="22"/>
          <w:szCs w:val="22"/>
        </w:rPr>
        <w:t xml:space="preserve"> </w:t>
      </w:r>
    </w:p>
    <w:p w14:paraId="548D55BF" w14:textId="77777777" w:rsidR="004F5E42" w:rsidRPr="005E204A" w:rsidRDefault="004F5E42" w:rsidP="00100F9B">
      <w:pPr>
        <w:spacing w:line="288" w:lineRule="auto"/>
        <w:rPr>
          <w:rFonts w:asciiTheme="minorHAnsi" w:hAnsiTheme="minorHAnsi"/>
          <w:color w:val="000000"/>
          <w:sz w:val="22"/>
          <w:szCs w:val="22"/>
        </w:rPr>
      </w:pPr>
    </w:p>
    <w:p w14:paraId="4D1F5E1F" w14:textId="28E8BA42" w:rsidR="007D72F2" w:rsidRDefault="003368C5" w:rsidP="004D36E7">
      <w:pPr>
        <w:spacing w:line="288" w:lineRule="auto"/>
        <w:rPr>
          <w:rFonts w:asciiTheme="minorHAnsi" w:hAnsiTheme="minorHAnsi"/>
          <w:color w:val="000000"/>
          <w:sz w:val="22"/>
          <w:szCs w:val="22"/>
        </w:rPr>
      </w:pPr>
      <w:r w:rsidRPr="005E204A">
        <w:rPr>
          <w:rFonts w:asciiTheme="minorHAnsi" w:hAnsiTheme="minorHAnsi"/>
          <w:color w:val="000000"/>
          <w:sz w:val="22"/>
          <w:szCs w:val="22"/>
        </w:rPr>
        <w:t xml:space="preserve">zawarta </w:t>
      </w:r>
      <w:r w:rsidR="007D72F2" w:rsidRPr="005E204A">
        <w:rPr>
          <w:rFonts w:asciiTheme="minorHAnsi" w:hAnsiTheme="minorHAnsi"/>
          <w:color w:val="000000"/>
          <w:sz w:val="22"/>
          <w:szCs w:val="22"/>
        </w:rPr>
        <w:t xml:space="preserve">w </w:t>
      </w:r>
      <w:r w:rsidRPr="005E204A">
        <w:rPr>
          <w:rFonts w:asciiTheme="minorHAnsi" w:hAnsiTheme="minorHAnsi"/>
          <w:color w:val="000000"/>
          <w:sz w:val="22"/>
          <w:szCs w:val="22"/>
        </w:rPr>
        <w:t>dni</w:t>
      </w:r>
      <w:r w:rsidR="007D72F2" w:rsidRPr="005E204A">
        <w:rPr>
          <w:rFonts w:asciiTheme="minorHAnsi" w:hAnsiTheme="minorHAnsi"/>
          <w:color w:val="000000"/>
          <w:sz w:val="22"/>
          <w:szCs w:val="22"/>
        </w:rPr>
        <w:t>u</w:t>
      </w:r>
      <w:r w:rsidR="001E357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B5DC8">
        <w:rPr>
          <w:rFonts w:asciiTheme="minorHAnsi" w:hAnsiTheme="minorHAnsi"/>
          <w:b/>
          <w:color w:val="000000"/>
          <w:sz w:val="22"/>
          <w:szCs w:val="22"/>
        </w:rPr>
        <w:t>………………</w:t>
      </w:r>
      <w:r w:rsidR="00DA2BEB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D31BAF" w:rsidRPr="005E204A">
        <w:rPr>
          <w:rFonts w:asciiTheme="minorHAnsi" w:hAnsiTheme="minorHAnsi"/>
          <w:color w:val="000000"/>
          <w:sz w:val="22"/>
          <w:szCs w:val="22"/>
        </w:rPr>
        <w:t xml:space="preserve">w </w:t>
      </w:r>
      <w:r w:rsidR="009C6913">
        <w:rPr>
          <w:rFonts w:asciiTheme="minorHAnsi" w:hAnsiTheme="minorHAnsi"/>
          <w:b/>
          <w:color w:val="000000"/>
          <w:sz w:val="22"/>
          <w:szCs w:val="22"/>
        </w:rPr>
        <w:t>………………..</w:t>
      </w:r>
      <w:r w:rsidR="00352B29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7D72F2" w:rsidRPr="005E204A">
        <w:rPr>
          <w:rFonts w:asciiTheme="minorHAnsi" w:hAnsiTheme="minorHAnsi"/>
          <w:color w:val="000000"/>
          <w:sz w:val="22"/>
          <w:szCs w:val="22"/>
        </w:rPr>
        <w:t>pomiędzy:</w:t>
      </w:r>
    </w:p>
    <w:p w14:paraId="476AAE04" w14:textId="77777777" w:rsidR="00E72C18" w:rsidRDefault="00E72C18" w:rsidP="001B4BFC">
      <w:pPr>
        <w:spacing w:before="120" w:line="240" w:lineRule="auto"/>
        <w:rPr>
          <w:rFonts w:asciiTheme="minorHAnsi" w:hAnsiTheme="minorHAnsi"/>
          <w:color w:val="000000"/>
          <w:szCs w:val="16"/>
        </w:rPr>
      </w:pPr>
    </w:p>
    <w:p w14:paraId="62A2B8BA" w14:textId="3F16ED68" w:rsidR="00E72C18" w:rsidRPr="00E72C18" w:rsidRDefault="00D23CCF" w:rsidP="00E72C18">
      <w:pPr>
        <w:spacing w:before="120" w:line="240" w:lineRule="auto"/>
        <w:rPr>
          <w:rFonts w:asciiTheme="minorHAnsi" w:hAnsiTheme="minorHAnsi"/>
          <w:color w:val="000000"/>
          <w:sz w:val="22"/>
          <w:szCs w:val="22"/>
        </w:rPr>
      </w:pPr>
      <w:r w:rsidRPr="002558A4">
        <w:rPr>
          <w:rFonts w:ascii="Lato" w:hAnsi="Lato"/>
          <w:b/>
          <w:sz w:val="20"/>
          <w:lang w:eastAsia="ar-SA"/>
        </w:rPr>
        <w:t>Polski Holding Hotelowy sp. z o. o.</w:t>
      </w:r>
      <w:r w:rsidRPr="002558A4">
        <w:rPr>
          <w:rFonts w:ascii="Lato" w:hAnsi="Lato"/>
          <w:sz w:val="20"/>
          <w:lang w:eastAsia="ar-SA"/>
        </w:rPr>
        <w:t xml:space="preserve">  z siedzibą w Warszawie, przy ul. Komitetu Obrony Robotników 39G, 02-148 Warszawa, wpisaną do Rejestru Przedsiębiorców Krajowego Rejestru Sądowego, prowadzonego przez Sąd Rejonowy dla m.st. Warszawy w Warszawie, XI</w:t>
      </w:r>
      <w:r>
        <w:rPr>
          <w:rFonts w:ascii="Lato" w:hAnsi="Lato"/>
          <w:sz w:val="20"/>
          <w:lang w:eastAsia="ar-SA"/>
        </w:rPr>
        <w:t>V</w:t>
      </w:r>
      <w:r w:rsidRPr="002558A4">
        <w:rPr>
          <w:rFonts w:ascii="Lato" w:hAnsi="Lato"/>
          <w:sz w:val="20"/>
          <w:lang w:eastAsia="ar-SA"/>
        </w:rPr>
        <w:t xml:space="preserve"> Wydział Gospodarczy KRS pod numerem 0000047774, NIP: 5222482605, kapitał zakładowy: </w:t>
      </w:r>
      <w:r w:rsidRPr="002558A4">
        <w:rPr>
          <w:rFonts w:ascii="Lato" w:hAnsi="Lato" w:cs="Arial"/>
          <w:sz w:val="20"/>
        </w:rPr>
        <w:t xml:space="preserve">955 867 700,00 </w:t>
      </w:r>
      <w:r w:rsidRPr="002558A4">
        <w:rPr>
          <w:rFonts w:ascii="Lato" w:hAnsi="Lato"/>
          <w:sz w:val="20"/>
          <w:lang w:eastAsia="ar-SA"/>
        </w:rPr>
        <w:t>PLN opłaconym w całości,</w:t>
      </w:r>
      <w:r w:rsidR="00E72C18" w:rsidRPr="00E72C18">
        <w:rPr>
          <w:rFonts w:asciiTheme="minorHAnsi" w:hAnsiTheme="minorHAnsi"/>
          <w:color w:val="000000"/>
          <w:sz w:val="22"/>
          <w:szCs w:val="22"/>
        </w:rPr>
        <w:t>:</w:t>
      </w:r>
    </w:p>
    <w:p w14:paraId="17959948" w14:textId="77777777" w:rsidR="00D22194" w:rsidRPr="00E72C18" w:rsidRDefault="0083244B" w:rsidP="001B4BFC">
      <w:pPr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2C18">
        <w:rPr>
          <w:rFonts w:asciiTheme="minorHAnsi" w:hAnsiTheme="minorHAnsi" w:cstheme="minorHAnsi"/>
          <w:color w:val="000000"/>
          <w:sz w:val="22"/>
          <w:szCs w:val="22"/>
        </w:rPr>
        <w:t>reprezentowana</w:t>
      </w:r>
      <w:r w:rsidR="001E357B" w:rsidRPr="00E72C18">
        <w:rPr>
          <w:rFonts w:asciiTheme="minorHAnsi" w:hAnsiTheme="minorHAnsi" w:cstheme="minorHAnsi"/>
          <w:color w:val="000000"/>
          <w:sz w:val="22"/>
          <w:szCs w:val="22"/>
        </w:rPr>
        <w:t xml:space="preserve"> przez:</w:t>
      </w:r>
      <w:r w:rsidR="001E357B" w:rsidRPr="00E72C1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0BD6ABD7" w14:textId="3815C44B" w:rsidR="00063829" w:rsidRPr="00E72C18" w:rsidRDefault="00BB5DC8" w:rsidP="001B4BF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………………………..</w:t>
      </w:r>
    </w:p>
    <w:p w14:paraId="458AFFF1" w14:textId="77777777" w:rsidR="00D22194" w:rsidRPr="005E204A" w:rsidRDefault="00D22194" w:rsidP="00D22194">
      <w:pPr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>zwan</w:t>
      </w:r>
      <w:r w:rsidR="003F59CA">
        <w:rPr>
          <w:rFonts w:asciiTheme="minorHAnsi" w:hAnsiTheme="minorHAnsi"/>
          <w:sz w:val="22"/>
          <w:szCs w:val="22"/>
        </w:rPr>
        <w:t>a</w:t>
      </w:r>
      <w:r w:rsidRPr="005E204A">
        <w:rPr>
          <w:rFonts w:asciiTheme="minorHAnsi" w:hAnsiTheme="minorHAnsi"/>
          <w:sz w:val="22"/>
          <w:szCs w:val="22"/>
        </w:rPr>
        <w:t xml:space="preserve"> dalej </w:t>
      </w:r>
      <w:r w:rsidRPr="005E204A">
        <w:rPr>
          <w:rFonts w:asciiTheme="minorHAnsi" w:hAnsiTheme="minorHAnsi"/>
          <w:b/>
          <w:sz w:val="22"/>
          <w:szCs w:val="22"/>
        </w:rPr>
        <w:t>ZLECENIO</w:t>
      </w:r>
      <w:r>
        <w:rPr>
          <w:rFonts w:asciiTheme="minorHAnsi" w:hAnsiTheme="minorHAnsi"/>
          <w:b/>
          <w:sz w:val="22"/>
          <w:szCs w:val="22"/>
        </w:rPr>
        <w:t>DAWCĄ</w:t>
      </w:r>
      <w:r w:rsidRPr="005E204A">
        <w:rPr>
          <w:rFonts w:asciiTheme="minorHAnsi" w:hAnsiTheme="minorHAnsi"/>
          <w:b/>
          <w:sz w:val="22"/>
          <w:szCs w:val="22"/>
        </w:rPr>
        <w:t>.</w:t>
      </w:r>
    </w:p>
    <w:p w14:paraId="00899A2B" w14:textId="77777777" w:rsidR="00D22194" w:rsidRPr="001B4BFC" w:rsidRDefault="00D22194" w:rsidP="001B4BFC">
      <w:pPr>
        <w:spacing w:line="288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39EC2063" w14:textId="77777777" w:rsidR="00BC7EC1" w:rsidRPr="00D15236" w:rsidRDefault="00BC7EC1" w:rsidP="00EC18CD">
      <w:pPr>
        <w:spacing w:line="240" w:lineRule="auto"/>
        <w:rPr>
          <w:rFonts w:asciiTheme="minorHAnsi" w:hAnsiTheme="minorHAnsi"/>
          <w:color w:val="000000"/>
          <w:sz w:val="10"/>
          <w:szCs w:val="10"/>
        </w:rPr>
      </w:pPr>
    </w:p>
    <w:p w14:paraId="32A35BB8" w14:textId="77777777" w:rsidR="003368C5" w:rsidRPr="005E204A" w:rsidRDefault="003368C5" w:rsidP="00EC18CD">
      <w:pPr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5E204A">
        <w:rPr>
          <w:rFonts w:asciiTheme="minorHAnsi" w:hAnsiTheme="minorHAnsi"/>
          <w:color w:val="000000"/>
          <w:sz w:val="22"/>
          <w:szCs w:val="22"/>
        </w:rPr>
        <w:t>a</w:t>
      </w:r>
    </w:p>
    <w:p w14:paraId="40027A69" w14:textId="77777777" w:rsidR="00DE1D62" w:rsidRPr="00EC18CD" w:rsidRDefault="00DE1D62" w:rsidP="00EC18CD">
      <w:pPr>
        <w:spacing w:line="240" w:lineRule="auto"/>
        <w:rPr>
          <w:rFonts w:asciiTheme="minorHAnsi" w:hAnsiTheme="minorHAnsi"/>
          <w:color w:val="000000"/>
          <w:szCs w:val="16"/>
        </w:rPr>
      </w:pPr>
    </w:p>
    <w:p w14:paraId="74060A91" w14:textId="78C917D0" w:rsidR="00A95181" w:rsidRDefault="00BB5DC8" w:rsidP="00A95181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</w:p>
    <w:p w14:paraId="26D0644C" w14:textId="77777777" w:rsidR="00B83C99" w:rsidRPr="005E204A" w:rsidRDefault="007D72F2" w:rsidP="004D36E7">
      <w:pPr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>zwan</w:t>
      </w:r>
      <w:r w:rsidR="004D36E7">
        <w:rPr>
          <w:rFonts w:asciiTheme="minorHAnsi" w:hAnsiTheme="minorHAnsi"/>
          <w:sz w:val="22"/>
          <w:szCs w:val="22"/>
        </w:rPr>
        <w:t>ą</w:t>
      </w:r>
      <w:r w:rsidRPr="005E204A">
        <w:rPr>
          <w:rFonts w:asciiTheme="minorHAnsi" w:hAnsiTheme="minorHAnsi"/>
          <w:sz w:val="22"/>
          <w:szCs w:val="22"/>
        </w:rPr>
        <w:t xml:space="preserve"> dalej </w:t>
      </w:r>
      <w:r w:rsidR="004F0613" w:rsidRPr="005E204A">
        <w:rPr>
          <w:rFonts w:asciiTheme="minorHAnsi" w:hAnsiTheme="minorHAnsi"/>
          <w:b/>
          <w:sz w:val="22"/>
          <w:szCs w:val="22"/>
        </w:rPr>
        <w:t>ZLECENIOBIORCĄ</w:t>
      </w:r>
      <w:r w:rsidRPr="005E204A">
        <w:rPr>
          <w:rFonts w:asciiTheme="minorHAnsi" w:hAnsiTheme="minorHAnsi"/>
          <w:b/>
          <w:sz w:val="22"/>
          <w:szCs w:val="22"/>
        </w:rPr>
        <w:t>.</w:t>
      </w:r>
    </w:p>
    <w:p w14:paraId="23A488C2" w14:textId="77777777" w:rsidR="00100F9B" w:rsidRPr="00EC18CD" w:rsidRDefault="00100F9B" w:rsidP="00EC18CD">
      <w:pPr>
        <w:spacing w:line="240" w:lineRule="auto"/>
        <w:rPr>
          <w:rFonts w:asciiTheme="minorHAnsi" w:hAnsiTheme="minorHAnsi"/>
          <w:szCs w:val="16"/>
        </w:rPr>
      </w:pPr>
    </w:p>
    <w:p w14:paraId="7A1F4973" w14:textId="77777777" w:rsidR="003368C5" w:rsidRPr="005E204A" w:rsidRDefault="003368C5" w:rsidP="00100F9B">
      <w:pPr>
        <w:spacing w:line="288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>Strony zawierają Umowę o następującej treści:</w:t>
      </w:r>
    </w:p>
    <w:p w14:paraId="1D51ABDA" w14:textId="77777777" w:rsidR="00100F9B" w:rsidRPr="005E204A" w:rsidRDefault="00100F9B" w:rsidP="00EC18CD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13A9366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§ 1</w:t>
      </w:r>
    </w:p>
    <w:p w14:paraId="1F359BA7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</w:t>
      </w:r>
      <w:r w:rsidRPr="00F73FE1">
        <w:rPr>
          <w:rFonts w:asciiTheme="minorHAnsi" w:hAnsiTheme="minorHAnsi"/>
          <w:b/>
          <w:sz w:val="22"/>
          <w:szCs w:val="22"/>
        </w:rPr>
        <w:t>Z</w:t>
      </w:r>
      <w:r>
        <w:rPr>
          <w:rFonts w:asciiTheme="minorHAnsi" w:hAnsiTheme="minorHAnsi"/>
          <w:b/>
          <w:sz w:val="22"/>
          <w:szCs w:val="22"/>
        </w:rPr>
        <w:t>E</w:t>
      </w:r>
      <w:r w:rsidRPr="00F73FE1">
        <w:rPr>
          <w:rFonts w:asciiTheme="minorHAnsi" w:hAnsiTheme="minorHAnsi"/>
          <w:b/>
          <w:sz w:val="22"/>
          <w:szCs w:val="22"/>
        </w:rPr>
        <w:t>DMIOT UMOWY</w:t>
      </w:r>
    </w:p>
    <w:p w14:paraId="66A12936" w14:textId="77777777" w:rsidR="00D22194" w:rsidRDefault="004F0613" w:rsidP="006C7019">
      <w:pPr>
        <w:pStyle w:val="Listanumerowana"/>
        <w:numPr>
          <w:ilvl w:val="0"/>
          <w:numId w:val="12"/>
        </w:numPr>
        <w:spacing w:after="0" w:line="276" w:lineRule="auto"/>
        <w:ind w:left="363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="00C41439" w:rsidRPr="005E204A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3368C5" w:rsidRPr="005E204A">
        <w:rPr>
          <w:rFonts w:asciiTheme="minorHAnsi" w:hAnsiTheme="minorHAnsi"/>
          <w:sz w:val="22"/>
          <w:szCs w:val="22"/>
        </w:rPr>
        <w:t>zleca</w:t>
      </w:r>
      <w:r w:rsidR="001B553C">
        <w:rPr>
          <w:rFonts w:asciiTheme="minorHAnsi" w:hAnsiTheme="minorHAnsi"/>
          <w:sz w:val="22"/>
          <w:szCs w:val="22"/>
        </w:rPr>
        <w:t>,</w:t>
      </w:r>
      <w:r w:rsidR="003368C5" w:rsidRPr="005E204A">
        <w:rPr>
          <w:rFonts w:asciiTheme="minorHAnsi" w:hAnsiTheme="minorHAnsi"/>
          <w:sz w:val="22"/>
          <w:szCs w:val="22"/>
        </w:rPr>
        <w:t xml:space="preserve"> a </w:t>
      </w:r>
      <w:r w:rsidRPr="005E204A">
        <w:rPr>
          <w:rFonts w:asciiTheme="minorHAnsi" w:hAnsiTheme="minorHAnsi"/>
          <w:b/>
          <w:sz w:val="22"/>
          <w:szCs w:val="22"/>
        </w:rPr>
        <w:t>ZLECENIOBIORCA</w:t>
      </w:r>
      <w:r w:rsidR="003368C5" w:rsidRPr="005E204A">
        <w:rPr>
          <w:rFonts w:asciiTheme="minorHAnsi" w:hAnsiTheme="minorHAnsi"/>
          <w:sz w:val="22"/>
          <w:szCs w:val="22"/>
        </w:rPr>
        <w:t xml:space="preserve"> przyjmuje do wykonania u</w:t>
      </w:r>
      <w:r w:rsidRPr="005E204A">
        <w:rPr>
          <w:rFonts w:asciiTheme="minorHAnsi" w:hAnsiTheme="minorHAnsi"/>
          <w:sz w:val="22"/>
          <w:szCs w:val="22"/>
        </w:rPr>
        <w:t xml:space="preserve">sługę monitorowania sygnałów z </w:t>
      </w:r>
      <w:r w:rsidR="003368C5" w:rsidRPr="005E204A">
        <w:rPr>
          <w:rFonts w:asciiTheme="minorHAnsi" w:hAnsiTheme="minorHAnsi"/>
          <w:sz w:val="22"/>
          <w:szCs w:val="22"/>
        </w:rPr>
        <w:t>lokalnego systemu alarm</w:t>
      </w:r>
      <w:r w:rsidR="00B47D55">
        <w:rPr>
          <w:rFonts w:asciiTheme="minorHAnsi" w:hAnsiTheme="minorHAnsi"/>
          <w:sz w:val="22"/>
          <w:szCs w:val="22"/>
        </w:rPr>
        <w:t>u</w:t>
      </w:r>
      <w:r w:rsidR="003368C5" w:rsidRPr="005E204A">
        <w:rPr>
          <w:rFonts w:asciiTheme="minorHAnsi" w:hAnsiTheme="minorHAnsi"/>
          <w:sz w:val="22"/>
          <w:szCs w:val="22"/>
        </w:rPr>
        <w:t xml:space="preserve"> pożarowego </w:t>
      </w:r>
      <w:r w:rsidR="006809B9" w:rsidRPr="005E204A">
        <w:rPr>
          <w:rFonts w:asciiTheme="minorHAnsi" w:hAnsiTheme="minorHAnsi"/>
          <w:sz w:val="22"/>
          <w:szCs w:val="22"/>
        </w:rPr>
        <w:t>(</w:t>
      </w:r>
      <w:r w:rsidRPr="005E204A">
        <w:rPr>
          <w:rFonts w:asciiTheme="minorHAnsi" w:hAnsiTheme="minorHAnsi"/>
          <w:sz w:val="22"/>
          <w:szCs w:val="22"/>
        </w:rPr>
        <w:t>dalej</w:t>
      </w:r>
      <w:r w:rsidR="00DD41CE">
        <w:rPr>
          <w:rFonts w:asciiTheme="minorHAnsi" w:hAnsiTheme="minorHAnsi"/>
          <w:sz w:val="22"/>
          <w:szCs w:val="22"/>
        </w:rPr>
        <w:t>:</w:t>
      </w:r>
      <w:r w:rsidRPr="005E204A">
        <w:rPr>
          <w:rFonts w:asciiTheme="minorHAnsi" w:hAnsiTheme="minorHAnsi"/>
          <w:sz w:val="22"/>
          <w:szCs w:val="22"/>
        </w:rPr>
        <w:t xml:space="preserve"> </w:t>
      </w:r>
      <w:r w:rsidRPr="00B47D55">
        <w:rPr>
          <w:rFonts w:asciiTheme="minorHAnsi" w:hAnsiTheme="minorHAnsi"/>
          <w:b/>
          <w:sz w:val="22"/>
          <w:szCs w:val="22"/>
        </w:rPr>
        <w:t>SSP</w:t>
      </w:r>
      <w:r w:rsidR="006809B9" w:rsidRPr="005E204A">
        <w:rPr>
          <w:rFonts w:asciiTheme="minorHAnsi" w:hAnsiTheme="minorHAnsi"/>
          <w:sz w:val="22"/>
          <w:szCs w:val="22"/>
        </w:rPr>
        <w:t>)</w:t>
      </w:r>
      <w:r w:rsidRPr="005E204A">
        <w:rPr>
          <w:rFonts w:asciiTheme="minorHAnsi" w:hAnsiTheme="minorHAnsi"/>
          <w:sz w:val="22"/>
          <w:szCs w:val="22"/>
        </w:rPr>
        <w:t xml:space="preserve"> </w:t>
      </w:r>
      <w:r w:rsidR="003368C5" w:rsidRPr="005E204A">
        <w:rPr>
          <w:rFonts w:asciiTheme="minorHAnsi" w:hAnsiTheme="minorHAnsi"/>
          <w:sz w:val="22"/>
          <w:szCs w:val="22"/>
        </w:rPr>
        <w:t>w </w:t>
      </w:r>
      <w:r w:rsidRPr="005E204A">
        <w:rPr>
          <w:rFonts w:asciiTheme="minorHAnsi" w:hAnsiTheme="minorHAnsi"/>
          <w:sz w:val="22"/>
          <w:szCs w:val="22"/>
        </w:rPr>
        <w:t xml:space="preserve"> </w:t>
      </w:r>
      <w:r w:rsidR="003368C5" w:rsidRPr="005E204A">
        <w:rPr>
          <w:rFonts w:asciiTheme="minorHAnsi" w:hAnsiTheme="minorHAnsi"/>
          <w:sz w:val="22"/>
          <w:szCs w:val="22"/>
        </w:rPr>
        <w:t xml:space="preserve">obiekcie </w:t>
      </w:r>
      <w:r w:rsidRPr="005E204A">
        <w:rPr>
          <w:rFonts w:asciiTheme="minorHAnsi" w:hAnsiTheme="minorHAnsi"/>
          <w:b/>
          <w:sz w:val="22"/>
          <w:szCs w:val="22"/>
        </w:rPr>
        <w:t>ZLECENIODAWCY</w:t>
      </w:r>
      <w:r w:rsidR="006809B9" w:rsidRPr="005E204A">
        <w:rPr>
          <w:rFonts w:asciiTheme="minorHAnsi" w:hAnsiTheme="minorHAnsi"/>
          <w:b/>
          <w:sz w:val="22"/>
          <w:szCs w:val="22"/>
        </w:rPr>
        <w:t>:</w:t>
      </w:r>
      <w:r w:rsidR="003368C5" w:rsidRPr="005E204A">
        <w:rPr>
          <w:rFonts w:asciiTheme="minorHAnsi" w:hAnsiTheme="minorHAnsi"/>
          <w:sz w:val="22"/>
          <w:szCs w:val="22"/>
        </w:rPr>
        <w:t xml:space="preserve"> </w:t>
      </w:r>
    </w:p>
    <w:p w14:paraId="4FB6EAC3" w14:textId="17402E37" w:rsidR="00070A9A" w:rsidRDefault="00D06108" w:rsidP="00D22194">
      <w:pPr>
        <w:pStyle w:val="Listanumerowana"/>
        <w:spacing w:after="0"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  <w:r w:rsidR="00B47D55" w:rsidRPr="005E204A">
        <w:rPr>
          <w:rFonts w:asciiTheme="minorHAnsi" w:hAnsiTheme="minorHAnsi"/>
          <w:sz w:val="22"/>
          <w:szCs w:val="22"/>
        </w:rPr>
        <w:t>dalej</w:t>
      </w:r>
      <w:r w:rsidR="00DD41CE">
        <w:rPr>
          <w:rFonts w:asciiTheme="minorHAnsi" w:hAnsiTheme="minorHAnsi"/>
          <w:sz w:val="22"/>
          <w:szCs w:val="22"/>
        </w:rPr>
        <w:t>:</w:t>
      </w:r>
      <w:r w:rsidR="003368C5" w:rsidRPr="005E204A">
        <w:rPr>
          <w:rFonts w:asciiTheme="minorHAnsi" w:hAnsiTheme="minorHAnsi"/>
          <w:sz w:val="22"/>
          <w:szCs w:val="22"/>
        </w:rPr>
        <w:t xml:space="preserve"> </w:t>
      </w:r>
      <w:r w:rsidR="004B1B5B">
        <w:rPr>
          <w:rFonts w:asciiTheme="minorHAnsi" w:hAnsiTheme="minorHAnsi"/>
          <w:sz w:val="22"/>
          <w:szCs w:val="22"/>
        </w:rPr>
        <w:t>o</w:t>
      </w:r>
      <w:r w:rsidR="003368C5" w:rsidRPr="004B1B5B">
        <w:rPr>
          <w:rFonts w:asciiTheme="minorHAnsi" w:hAnsiTheme="minorHAnsi"/>
          <w:sz w:val="22"/>
          <w:szCs w:val="22"/>
        </w:rPr>
        <w:t>biekt</w:t>
      </w:r>
      <w:r w:rsidR="003368C5" w:rsidRPr="005E204A">
        <w:rPr>
          <w:rFonts w:asciiTheme="minorHAnsi" w:hAnsiTheme="minorHAnsi"/>
          <w:sz w:val="22"/>
          <w:szCs w:val="22"/>
        </w:rPr>
        <w:t>), polegającą na stałym dozorze drogą radiową oraz telefoniczną następujących sygnałów:</w:t>
      </w:r>
    </w:p>
    <w:p w14:paraId="37591521" w14:textId="77777777" w:rsidR="00070A9A" w:rsidRDefault="003368C5" w:rsidP="006C7019">
      <w:pPr>
        <w:pStyle w:val="Listanumerowana"/>
        <w:numPr>
          <w:ilvl w:val="0"/>
          <w:numId w:val="13"/>
        </w:numPr>
        <w:spacing w:after="0" w:line="276" w:lineRule="auto"/>
        <w:ind w:left="720"/>
        <w:rPr>
          <w:rFonts w:asciiTheme="minorHAnsi" w:hAnsiTheme="minorHAnsi"/>
          <w:sz w:val="22"/>
          <w:szCs w:val="22"/>
        </w:rPr>
      </w:pPr>
      <w:r w:rsidRPr="00070A9A">
        <w:rPr>
          <w:rFonts w:asciiTheme="minorHAnsi" w:hAnsiTheme="minorHAnsi"/>
          <w:sz w:val="22"/>
          <w:szCs w:val="22"/>
        </w:rPr>
        <w:t>głównego pożarowego</w:t>
      </w:r>
      <w:r w:rsidR="001E48B7" w:rsidRPr="00070A9A">
        <w:rPr>
          <w:rFonts w:asciiTheme="minorHAnsi" w:hAnsiTheme="minorHAnsi"/>
          <w:sz w:val="22"/>
          <w:szCs w:val="22"/>
        </w:rPr>
        <w:t xml:space="preserve"> II stopnia</w:t>
      </w:r>
      <w:r w:rsidRPr="00070A9A">
        <w:rPr>
          <w:rFonts w:asciiTheme="minorHAnsi" w:hAnsiTheme="minorHAnsi"/>
          <w:sz w:val="22"/>
          <w:szCs w:val="22"/>
        </w:rPr>
        <w:t>,</w:t>
      </w:r>
    </w:p>
    <w:p w14:paraId="44C5CBBA" w14:textId="732574BC" w:rsidR="00530627" w:rsidRDefault="00530627" w:rsidP="006C7019">
      <w:pPr>
        <w:pStyle w:val="Listanumerowana"/>
        <w:numPr>
          <w:ilvl w:val="0"/>
          <w:numId w:val="13"/>
        </w:numPr>
        <w:spacing w:after="0"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zanik zasilania,</w:t>
      </w:r>
    </w:p>
    <w:p w14:paraId="7EFC4C26" w14:textId="4F6B472B" w:rsidR="00530627" w:rsidRDefault="00530627" w:rsidP="006C7019">
      <w:pPr>
        <w:pStyle w:val="Listanumerowana"/>
        <w:numPr>
          <w:ilvl w:val="0"/>
          <w:numId w:val="13"/>
        </w:numPr>
        <w:spacing w:after="0"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włamanie do urządzenia transmisji alarmów UTA i przerwanie połączenia pomiędzy UTA a centralą sygnalizacji pożaru,</w:t>
      </w:r>
    </w:p>
    <w:p w14:paraId="6F8C681B" w14:textId="77777777" w:rsidR="00070A9A" w:rsidRDefault="003368C5" w:rsidP="006C7019">
      <w:pPr>
        <w:pStyle w:val="Listanumerowana"/>
        <w:numPr>
          <w:ilvl w:val="0"/>
          <w:numId w:val="13"/>
        </w:numPr>
        <w:spacing w:after="0" w:line="276" w:lineRule="auto"/>
        <w:ind w:left="720"/>
        <w:rPr>
          <w:rFonts w:asciiTheme="minorHAnsi" w:hAnsiTheme="minorHAnsi"/>
          <w:sz w:val="22"/>
          <w:szCs w:val="22"/>
        </w:rPr>
      </w:pPr>
      <w:r w:rsidRPr="00070A9A">
        <w:rPr>
          <w:rFonts w:asciiTheme="minorHAnsi" w:hAnsiTheme="minorHAnsi"/>
          <w:sz w:val="22"/>
          <w:szCs w:val="22"/>
        </w:rPr>
        <w:t>uszkodzenia lub wyłączenia centrali sygnalizacji pożaru</w:t>
      </w:r>
      <w:r w:rsidR="008701A6" w:rsidRPr="00070A9A">
        <w:rPr>
          <w:rFonts w:asciiTheme="minorHAnsi" w:hAnsiTheme="minorHAnsi"/>
          <w:sz w:val="22"/>
          <w:szCs w:val="22"/>
        </w:rPr>
        <w:t>.</w:t>
      </w:r>
    </w:p>
    <w:p w14:paraId="7882BAD5" w14:textId="76CD2A91" w:rsidR="00927532" w:rsidRDefault="00BC7EC1" w:rsidP="006C7019">
      <w:pPr>
        <w:pStyle w:val="Listanumerowana"/>
        <w:numPr>
          <w:ilvl w:val="0"/>
          <w:numId w:val="12"/>
        </w:numPr>
        <w:spacing w:after="0" w:line="276" w:lineRule="auto"/>
        <w:ind w:left="363"/>
        <w:rPr>
          <w:rFonts w:asciiTheme="minorHAnsi" w:hAnsiTheme="minorHAnsi"/>
          <w:sz w:val="22"/>
          <w:szCs w:val="22"/>
        </w:rPr>
      </w:pPr>
      <w:r w:rsidRPr="00070A9A">
        <w:rPr>
          <w:rFonts w:asciiTheme="minorHAnsi" w:hAnsiTheme="minorHAnsi"/>
          <w:b/>
          <w:sz w:val="22"/>
          <w:szCs w:val="22"/>
        </w:rPr>
        <w:t>ZLECENIOBIORCA</w:t>
      </w:r>
      <w:r w:rsidR="003368C5" w:rsidRPr="00070A9A">
        <w:rPr>
          <w:rFonts w:asciiTheme="minorHAnsi" w:hAnsiTheme="minorHAnsi"/>
          <w:sz w:val="22"/>
          <w:szCs w:val="22"/>
        </w:rPr>
        <w:t xml:space="preserve"> w ramach zlecenia, w przypadku zgłoszenia lub stwierdzenia alarmu zobowiązuje się do natychmiastowego powiadamiania:</w:t>
      </w:r>
    </w:p>
    <w:p w14:paraId="4A46744A" w14:textId="79314552" w:rsidR="00927532" w:rsidRPr="00927532" w:rsidRDefault="003368C5" w:rsidP="006C7019">
      <w:pPr>
        <w:pStyle w:val="Listanumerowana"/>
        <w:numPr>
          <w:ilvl w:val="0"/>
          <w:numId w:val="14"/>
        </w:numPr>
        <w:spacing w:after="0" w:line="276" w:lineRule="auto"/>
        <w:ind w:left="720"/>
        <w:rPr>
          <w:rFonts w:asciiTheme="minorHAnsi" w:hAnsiTheme="minorHAnsi"/>
          <w:sz w:val="22"/>
          <w:szCs w:val="22"/>
        </w:rPr>
      </w:pPr>
      <w:r w:rsidRPr="00927532">
        <w:rPr>
          <w:rFonts w:asciiTheme="minorHAnsi" w:hAnsiTheme="minorHAnsi"/>
          <w:sz w:val="22"/>
          <w:szCs w:val="22"/>
        </w:rPr>
        <w:t>w przypadku alarmu głównego pożar</w:t>
      </w:r>
      <w:r w:rsidR="00AE16B5" w:rsidRPr="00927532">
        <w:rPr>
          <w:rFonts w:asciiTheme="minorHAnsi" w:hAnsiTheme="minorHAnsi"/>
          <w:sz w:val="22"/>
          <w:szCs w:val="22"/>
        </w:rPr>
        <w:t>owego</w:t>
      </w:r>
      <w:r w:rsidR="001B553C" w:rsidRPr="00927532">
        <w:rPr>
          <w:rFonts w:asciiTheme="minorHAnsi" w:hAnsiTheme="minorHAnsi"/>
          <w:sz w:val="22"/>
          <w:szCs w:val="22"/>
        </w:rPr>
        <w:t xml:space="preserve"> II stopnia – </w:t>
      </w:r>
      <w:r w:rsidR="00AE16B5" w:rsidRPr="00927532">
        <w:rPr>
          <w:rFonts w:asciiTheme="minorHAnsi" w:hAnsiTheme="minorHAnsi"/>
          <w:sz w:val="22"/>
          <w:szCs w:val="22"/>
        </w:rPr>
        <w:t>Komend</w:t>
      </w:r>
      <w:r w:rsidR="001B553C" w:rsidRPr="00927532">
        <w:rPr>
          <w:rFonts w:asciiTheme="minorHAnsi" w:hAnsiTheme="minorHAnsi"/>
          <w:sz w:val="22"/>
          <w:szCs w:val="22"/>
        </w:rPr>
        <w:t>ę</w:t>
      </w:r>
      <w:r w:rsidR="00AE16B5" w:rsidRPr="00927532">
        <w:rPr>
          <w:rFonts w:asciiTheme="minorHAnsi" w:hAnsiTheme="minorHAnsi"/>
          <w:sz w:val="22"/>
          <w:szCs w:val="22"/>
        </w:rPr>
        <w:t xml:space="preserve"> P</w:t>
      </w:r>
      <w:r w:rsidR="002F173D" w:rsidRPr="00927532">
        <w:rPr>
          <w:rFonts w:asciiTheme="minorHAnsi" w:hAnsiTheme="minorHAnsi"/>
          <w:sz w:val="22"/>
          <w:szCs w:val="22"/>
        </w:rPr>
        <w:t xml:space="preserve">aństwowej </w:t>
      </w:r>
      <w:r w:rsidR="00AE16B5" w:rsidRPr="00927532">
        <w:rPr>
          <w:rFonts w:asciiTheme="minorHAnsi" w:hAnsiTheme="minorHAnsi"/>
          <w:sz w:val="22"/>
          <w:szCs w:val="22"/>
        </w:rPr>
        <w:t>S</w:t>
      </w:r>
      <w:r w:rsidR="002F173D" w:rsidRPr="00927532">
        <w:rPr>
          <w:rFonts w:asciiTheme="minorHAnsi" w:hAnsiTheme="minorHAnsi"/>
          <w:sz w:val="22"/>
          <w:szCs w:val="22"/>
        </w:rPr>
        <w:t xml:space="preserve">traży </w:t>
      </w:r>
      <w:r w:rsidR="00AE16B5" w:rsidRPr="00927532">
        <w:rPr>
          <w:rFonts w:asciiTheme="minorHAnsi" w:hAnsiTheme="minorHAnsi"/>
          <w:sz w:val="22"/>
          <w:szCs w:val="22"/>
        </w:rPr>
        <w:t>P</w:t>
      </w:r>
      <w:r w:rsidR="002F173D" w:rsidRPr="00927532">
        <w:rPr>
          <w:rFonts w:asciiTheme="minorHAnsi" w:hAnsiTheme="minorHAnsi"/>
          <w:sz w:val="22"/>
          <w:szCs w:val="22"/>
        </w:rPr>
        <w:t>ożarnej</w:t>
      </w:r>
      <w:r w:rsidR="00AE16B5" w:rsidRPr="00927532">
        <w:rPr>
          <w:rFonts w:asciiTheme="minorHAnsi" w:hAnsiTheme="minorHAnsi"/>
          <w:sz w:val="22"/>
          <w:szCs w:val="22"/>
        </w:rPr>
        <w:t xml:space="preserve"> </w:t>
      </w:r>
      <w:r w:rsidR="002F173D" w:rsidRPr="00927532">
        <w:rPr>
          <w:rFonts w:asciiTheme="minorHAnsi" w:hAnsiTheme="minorHAnsi"/>
          <w:sz w:val="22"/>
          <w:szCs w:val="22"/>
        </w:rPr>
        <w:t>(</w:t>
      </w:r>
      <w:r w:rsidR="00286995" w:rsidRPr="00927532">
        <w:rPr>
          <w:rFonts w:asciiTheme="minorHAnsi" w:hAnsiTheme="minorHAnsi"/>
          <w:sz w:val="22"/>
          <w:szCs w:val="22"/>
        </w:rPr>
        <w:t xml:space="preserve">dalej: </w:t>
      </w:r>
      <w:r w:rsidR="002F173D" w:rsidRPr="00927532">
        <w:rPr>
          <w:rFonts w:asciiTheme="minorHAnsi" w:hAnsiTheme="minorHAnsi"/>
          <w:sz w:val="22"/>
          <w:szCs w:val="22"/>
        </w:rPr>
        <w:t xml:space="preserve">PSP) </w:t>
      </w:r>
      <w:r w:rsidR="00AE16B5" w:rsidRPr="00927532">
        <w:rPr>
          <w:rFonts w:asciiTheme="minorHAnsi" w:hAnsiTheme="minorHAnsi"/>
          <w:sz w:val="22"/>
          <w:szCs w:val="22"/>
        </w:rPr>
        <w:t xml:space="preserve">w </w:t>
      </w:r>
      <w:r w:rsidR="00D06108">
        <w:rPr>
          <w:rFonts w:asciiTheme="minorHAnsi" w:hAnsiTheme="minorHAnsi"/>
          <w:b/>
          <w:sz w:val="22"/>
          <w:szCs w:val="22"/>
        </w:rPr>
        <w:t>……………………..</w:t>
      </w:r>
      <w:r w:rsidR="00AD5560">
        <w:rPr>
          <w:rFonts w:asciiTheme="minorHAnsi" w:hAnsiTheme="minorHAnsi"/>
          <w:b/>
          <w:sz w:val="22"/>
          <w:szCs w:val="22"/>
        </w:rPr>
        <w:t xml:space="preserve"> </w:t>
      </w:r>
      <w:r w:rsidRPr="00927532">
        <w:rPr>
          <w:rFonts w:asciiTheme="minorHAnsi" w:hAnsiTheme="minorHAnsi"/>
          <w:sz w:val="22"/>
          <w:szCs w:val="22"/>
        </w:rPr>
        <w:t xml:space="preserve">w sposób automatyczny, za pomocą terminala umieszczonego w w/w komendzie oraz telefonicznie osób wskazanych w </w:t>
      </w:r>
      <w:r w:rsidR="00E47777" w:rsidRPr="008475D8">
        <w:rPr>
          <w:rFonts w:asciiTheme="minorHAnsi" w:hAnsiTheme="minorHAnsi"/>
          <w:b/>
          <w:sz w:val="22"/>
          <w:szCs w:val="22"/>
        </w:rPr>
        <w:t>Z</w:t>
      </w:r>
      <w:r w:rsidRPr="008475D8">
        <w:rPr>
          <w:rFonts w:asciiTheme="minorHAnsi" w:hAnsiTheme="minorHAnsi"/>
          <w:b/>
          <w:sz w:val="22"/>
          <w:szCs w:val="22"/>
        </w:rPr>
        <w:t xml:space="preserve">ałączniku nr </w:t>
      </w:r>
      <w:r w:rsidR="001B553C" w:rsidRPr="008475D8">
        <w:rPr>
          <w:rFonts w:asciiTheme="minorHAnsi" w:hAnsiTheme="minorHAnsi"/>
          <w:b/>
          <w:sz w:val="22"/>
          <w:szCs w:val="22"/>
        </w:rPr>
        <w:t>2</w:t>
      </w:r>
      <w:r w:rsidR="00C43F36" w:rsidRPr="00927532">
        <w:rPr>
          <w:rFonts w:asciiTheme="minorHAnsi" w:hAnsiTheme="minorHAnsi"/>
          <w:sz w:val="22"/>
          <w:szCs w:val="22"/>
        </w:rPr>
        <w:t xml:space="preserve"> do niniejszej Umowy</w:t>
      </w:r>
      <w:r w:rsidR="00E47777" w:rsidRPr="00927532">
        <w:rPr>
          <w:rFonts w:asciiTheme="minorHAnsi" w:hAnsiTheme="minorHAnsi"/>
          <w:sz w:val="22"/>
          <w:szCs w:val="22"/>
        </w:rPr>
        <w:t>,</w:t>
      </w:r>
    </w:p>
    <w:p w14:paraId="0BE81EEA" w14:textId="77777777" w:rsidR="00927532" w:rsidRDefault="003368C5" w:rsidP="006C7019">
      <w:pPr>
        <w:pStyle w:val="Listanumerowana"/>
        <w:numPr>
          <w:ilvl w:val="0"/>
          <w:numId w:val="14"/>
        </w:numPr>
        <w:spacing w:after="0" w:line="276" w:lineRule="auto"/>
        <w:ind w:left="720"/>
        <w:rPr>
          <w:rFonts w:asciiTheme="minorHAnsi" w:hAnsiTheme="minorHAnsi"/>
          <w:sz w:val="22"/>
          <w:szCs w:val="22"/>
        </w:rPr>
      </w:pPr>
      <w:r w:rsidRPr="00927532">
        <w:rPr>
          <w:rFonts w:asciiTheme="minorHAnsi" w:hAnsiTheme="minorHAnsi"/>
          <w:sz w:val="22"/>
          <w:szCs w:val="22"/>
        </w:rPr>
        <w:t xml:space="preserve">w przypadku alarmu uszkodzenia lub wyłączenia centrali sygnalizacji pożaru, zaniku zasilania lub włamania do urządzenia transmisji i przerwania transmisji alarmu UTA, telefonicznie osób wskazanych w </w:t>
      </w:r>
      <w:r w:rsidR="00E47777" w:rsidRPr="008475D8">
        <w:rPr>
          <w:rFonts w:asciiTheme="minorHAnsi" w:hAnsiTheme="minorHAnsi"/>
          <w:b/>
          <w:sz w:val="22"/>
          <w:szCs w:val="22"/>
        </w:rPr>
        <w:t>Z</w:t>
      </w:r>
      <w:r w:rsidRPr="008475D8">
        <w:rPr>
          <w:rFonts w:asciiTheme="minorHAnsi" w:hAnsiTheme="minorHAnsi"/>
          <w:b/>
          <w:sz w:val="22"/>
          <w:szCs w:val="22"/>
        </w:rPr>
        <w:t xml:space="preserve">ałączniku nr </w:t>
      </w:r>
      <w:r w:rsidR="001B553C" w:rsidRPr="008475D8">
        <w:rPr>
          <w:rFonts w:asciiTheme="minorHAnsi" w:hAnsiTheme="minorHAnsi"/>
          <w:b/>
          <w:sz w:val="22"/>
          <w:szCs w:val="22"/>
        </w:rPr>
        <w:t>2</w:t>
      </w:r>
      <w:r w:rsidR="00C43F36" w:rsidRPr="00927532">
        <w:rPr>
          <w:rFonts w:asciiTheme="minorHAnsi" w:hAnsiTheme="minorHAnsi"/>
          <w:b/>
          <w:sz w:val="22"/>
          <w:szCs w:val="22"/>
        </w:rPr>
        <w:t xml:space="preserve"> </w:t>
      </w:r>
      <w:r w:rsidR="00C43F36" w:rsidRPr="00927532">
        <w:rPr>
          <w:rFonts w:asciiTheme="minorHAnsi" w:hAnsiTheme="minorHAnsi"/>
          <w:sz w:val="22"/>
          <w:szCs w:val="22"/>
        </w:rPr>
        <w:t>do niniejszej Umowy</w:t>
      </w:r>
      <w:r w:rsidR="00927532">
        <w:rPr>
          <w:rFonts w:asciiTheme="minorHAnsi" w:hAnsiTheme="minorHAnsi"/>
          <w:sz w:val="22"/>
          <w:szCs w:val="22"/>
        </w:rPr>
        <w:t>.</w:t>
      </w:r>
    </w:p>
    <w:p w14:paraId="2C394355" w14:textId="77777777" w:rsidR="00B014DB" w:rsidRDefault="00AA3B83" w:rsidP="00B014DB">
      <w:pPr>
        <w:pStyle w:val="Listanumerowana"/>
        <w:numPr>
          <w:ilvl w:val="0"/>
          <w:numId w:val="12"/>
        </w:numPr>
        <w:spacing w:after="120" w:line="276" w:lineRule="auto"/>
        <w:ind w:left="363"/>
        <w:rPr>
          <w:rFonts w:asciiTheme="minorHAnsi" w:hAnsiTheme="minorHAnsi"/>
          <w:sz w:val="22"/>
          <w:szCs w:val="22"/>
        </w:rPr>
      </w:pPr>
      <w:r w:rsidRPr="00927532">
        <w:rPr>
          <w:rFonts w:asciiTheme="minorHAnsi" w:hAnsiTheme="minorHAnsi"/>
          <w:sz w:val="22"/>
          <w:szCs w:val="22"/>
        </w:rPr>
        <w:t>Sygnał główny</w:t>
      </w:r>
      <w:r w:rsidR="00132F5F" w:rsidRPr="00927532">
        <w:rPr>
          <w:rFonts w:asciiTheme="minorHAnsi" w:hAnsiTheme="minorHAnsi"/>
          <w:sz w:val="22"/>
          <w:szCs w:val="22"/>
        </w:rPr>
        <w:t xml:space="preserve"> pożarow</w:t>
      </w:r>
      <w:r w:rsidRPr="00927532">
        <w:rPr>
          <w:rFonts w:asciiTheme="minorHAnsi" w:hAnsiTheme="minorHAnsi"/>
          <w:sz w:val="22"/>
          <w:szCs w:val="22"/>
        </w:rPr>
        <w:t>y</w:t>
      </w:r>
      <w:r w:rsidR="00132F5F" w:rsidRPr="00927532">
        <w:rPr>
          <w:rFonts w:asciiTheme="minorHAnsi" w:hAnsiTheme="minorHAnsi"/>
          <w:sz w:val="22"/>
          <w:szCs w:val="22"/>
        </w:rPr>
        <w:t xml:space="preserve"> II stopnia będzie przekazywany do PSP po dokonaniu odpowiedniego odbioru ze strony PSP,</w:t>
      </w:r>
      <w:r w:rsidR="00CD37E0" w:rsidRPr="00927532">
        <w:rPr>
          <w:rFonts w:asciiTheme="minorHAnsi" w:hAnsiTheme="minorHAnsi"/>
          <w:sz w:val="22"/>
          <w:szCs w:val="22"/>
        </w:rPr>
        <w:t xml:space="preserve"> </w:t>
      </w:r>
      <w:r w:rsidR="00132F5F" w:rsidRPr="00927532">
        <w:rPr>
          <w:rFonts w:asciiTheme="minorHAnsi" w:hAnsiTheme="minorHAnsi"/>
          <w:sz w:val="22"/>
          <w:szCs w:val="22"/>
        </w:rPr>
        <w:t>potwierdzon</w:t>
      </w:r>
      <w:r w:rsidR="001B553C" w:rsidRPr="00927532">
        <w:rPr>
          <w:rFonts w:asciiTheme="minorHAnsi" w:hAnsiTheme="minorHAnsi"/>
          <w:sz w:val="22"/>
          <w:szCs w:val="22"/>
        </w:rPr>
        <w:t>ego</w:t>
      </w:r>
      <w:r w:rsidR="00132F5F" w:rsidRPr="00927532">
        <w:rPr>
          <w:rFonts w:asciiTheme="minorHAnsi" w:hAnsiTheme="minorHAnsi"/>
          <w:sz w:val="22"/>
          <w:szCs w:val="22"/>
        </w:rPr>
        <w:t xml:space="preserve"> w formie pisemnej</w:t>
      </w:r>
      <w:r w:rsidR="003A7178" w:rsidRPr="00927532">
        <w:rPr>
          <w:rFonts w:asciiTheme="minorHAnsi" w:hAnsiTheme="minorHAnsi"/>
          <w:sz w:val="22"/>
          <w:szCs w:val="22"/>
        </w:rPr>
        <w:t>.</w:t>
      </w:r>
    </w:p>
    <w:p w14:paraId="3C406D53" w14:textId="0282ECA8" w:rsidR="002C4809" w:rsidRDefault="00B014DB" w:rsidP="00B014DB">
      <w:pPr>
        <w:pStyle w:val="Listanumerowana"/>
        <w:numPr>
          <w:ilvl w:val="0"/>
          <w:numId w:val="12"/>
        </w:numPr>
        <w:spacing w:after="120" w:line="276" w:lineRule="auto"/>
        <w:ind w:left="363"/>
        <w:rPr>
          <w:rFonts w:asciiTheme="minorHAnsi" w:hAnsiTheme="minorHAnsi"/>
          <w:sz w:val="22"/>
          <w:szCs w:val="22"/>
        </w:rPr>
      </w:pPr>
      <w:r w:rsidRPr="00B014DB">
        <w:rPr>
          <w:rFonts w:asciiTheme="minorHAnsi" w:hAnsiTheme="minorHAnsi"/>
          <w:sz w:val="22"/>
          <w:szCs w:val="22"/>
        </w:rPr>
        <w:t xml:space="preserve">Dostawca zobowiązuje się do świadczenia </w:t>
      </w:r>
      <w:r w:rsidR="002C4809" w:rsidRPr="00B014DB">
        <w:rPr>
          <w:rFonts w:asciiTheme="minorHAnsi" w:hAnsiTheme="minorHAnsi"/>
          <w:sz w:val="22"/>
          <w:szCs w:val="22"/>
        </w:rPr>
        <w:t xml:space="preserve">usługi monitorowania sygnałów z lokalnego systemu alarmu pożarowego (dalej: SSP) na rzecz PHH i/lub spółek należących do Grupy Kapitałowej PHH w przypadku gdyby te Spółki wyraziły wolę przystąpienia do niniejszej umowy. </w:t>
      </w:r>
    </w:p>
    <w:p w14:paraId="73BDA8CB" w14:textId="77777777" w:rsidR="00B014DB" w:rsidRDefault="00B014DB" w:rsidP="00B014DB">
      <w:pPr>
        <w:pStyle w:val="Listanumerowana"/>
        <w:spacing w:after="120" w:line="276" w:lineRule="auto"/>
        <w:rPr>
          <w:rFonts w:asciiTheme="minorHAnsi" w:hAnsiTheme="minorHAnsi"/>
          <w:sz w:val="22"/>
          <w:szCs w:val="22"/>
        </w:rPr>
      </w:pPr>
    </w:p>
    <w:p w14:paraId="4E0163B1" w14:textId="77777777" w:rsidR="00B014DB" w:rsidRPr="00B014DB" w:rsidRDefault="00B014DB" w:rsidP="00B014DB">
      <w:pPr>
        <w:pStyle w:val="Listanumerowana"/>
        <w:spacing w:after="120"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EC8A842" w14:textId="77777777" w:rsidR="00F73FE1" w:rsidRPr="00F73FE1" w:rsidRDefault="00F73FE1" w:rsidP="00EC18CD">
      <w:pPr>
        <w:pStyle w:val="Listanumerowana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lastRenderedPageBreak/>
        <w:t>§</w:t>
      </w:r>
      <w:r>
        <w:rPr>
          <w:rFonts w:asciiTheme="minorHAnsi" w:hAnsiTheme="minorHAnsi"/>
          <w:b/>
          <w:sz w:val="22"/>
          <w:szCs w:val="22"/>
        </w:rPr>
        <w:t xml:space="preserve"> 2</w:t>
      </w:r>
    </w:p>
    <w:p w14:paraId="62EBC6CA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ZOBOWIĄZANIA ZLECENIOBIORCY</w:t>
      </w:r>
    </w:p>
    <w:p w14:paraId="0A3612EC" w14:textId="77777777" w:rsidR="003368C5" w:rsidRPr="005E204A" w:rsidRDefault="006809B9" w:rsidP="006C7019">
      <w:pPr>
        <w:pStyle w:val="Listanumerowana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sz w:val="22"/>
          <w:szCs w:val="22"/>
        </w:rPr>
        <w:t>ZLECENIOBIORCA</w:t>
      </w:r>
      <w:r w:rsidR="003368C5" w:rsidRPr="005E204A">
        <w:rPr>
          <w:rFonts w:asciiTheme="minorHAnsi" w:hAnsiTheme="minorHAnsi"/>
          <w:sz w:val="22"/>
          <w:szCs w:val="22"/>
        </w:rPr>
        <w:t xml:space="preserve"> zobowiązany jest do stałego monitorowania sygnałów z </w:t>
      </w:r>
      <w:r w:rsidR="001E48B7" w:rsidRPr="00B47D55">
        <w:rPr>
          <w:rFonts w:asciiTheme="minorHAnsi" w:hAnsiTheme="minorHAnsi"/>
          <w:b/>
          <w:sz w:val="22"/>
          <w:szCs w:val="22"/>
        </w:rPr>
        <w:t>SSP</w:t>
      </w:r>
      <w:r w:rsidR="001E48B7" w:rsidRPr="005E204A">
        <w:rPr>
          <w:rFonts w:asciiTheme="minorHAnsi" w:hAnsiTheme="minorHAnsi"/>
          <w:sz w:val="22"/>
          <w:szCs w:val="22"/>
        </w:rPr>
        <w:t xml:space="preserve"> </w:t>
      </w:r>
      <w:r w:rsidR="003368C5" w:rsidRPr="005E204A">
        <w:rPr>
          <w:rFonts w:asciiTheme="minorHAnsi" w:hAnsiTheme="minorHAnsi"/>
          <w:sz w:val="22"/>
          <w:szCs w:val="22"/>
        </w:rPr>
        <w:t>w systemie całodobowym</w:t>
      </w:r>
      <w:r w:rsidR="00A16F94">
        <w:rPr>
          <w:rFonts w:asciiTheme="minorHAnsi" w:hAnsiTheme="minorHAnsi"/>
          <w:sz w:val="22"/>
          <w:szCs w:val="22"/>
        </w:rPr>
        <w:t xml:space="preserve"> </w:t>
      </w:r>
      <w:r w:rsidR="003368C5" w:rsidRPr="005E204A">
        <w:rPr>
          <w:rFonts w:asciiTheme="minorHAnsi" w:hAnsiTheme="minorHAnsi"/>
          <w:sz w:val="22"/>
          <w:szCs w:val="22"/>
        </w:rPr>
        <w:t>z ciągłą rejestracją zdarzeń.</w:t>
      </w:r>
    </w:p>
    <w:p w14:paraId="57808B8D" w14:textId="77777777" w:rsidR="003368C5" w:rsidRPr="005E204A" w:rsidRDefault="003368C5" w:rsidP="006C7019">
      <w:pPr>
        <w:pStyle w:val="Listanumerowana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 xml:space="preserve">Po otrzymaniu sygnału alarmu o zdarzeniu, o którym mowa w § 1 </w:t>
      </w:r>
      <w:r w:rsidR="002F173D">
        <w:rPr>
          <w:rFonts w:asciiTheme="minorHAnsi" w:hAnsiTheme="minorHAnsi"/>
          <w:sz w:val="22"/>
          <w:szCs w:val="22"/>
        </w:rPr>
        <w:t>ust</w:t>
      </w:r>
      <w:r w:rsidRPr="005E204A">
        <w:rPr>
          <w:rFonts w:asciiTheme="minorHAnsi" w:hAnsiTheme="minorHAnsi"/>
          <w:sz w:val="22"/>
          <w:szCs w:val="22"/>
        </w:rPr>
        <w:t>.</w:t>
      </w:r>
      <w:r w:rsidR="008701A6">
        <w:rPr>
          <w:rFonts w:asciiTheme="minorHAnsi" w:hAnsiTheme="minorHAnsi"/>
          <w:sz w:val="22"/>
          <w:szCs w:val="22"/>
        </w:rPr>
        <w:t xml:space="preserve"> </w:t>
      </w:r>
      <w:r w:rsidRPr="005E204A">
        <w:rPr>
          <w:rFonts w:asciiTheme="minorHAnsi" w:hAnsiTheme="minorHAnsi"/>
          <w:sz w:val="22"/>
          <w:szCs w:val="22"/>
        </w:rPr>
        <w:t xml:space="preserve">1, </w:t>
      </w:r>
      <w:r w:rsidR="006809B9" w:rsidRPr="005E204A">
        <w:rPr>
          <w:rFonts w:asciiTheme="minorHAnsi" w:hAnsiTheme="minorHAnsi"/>
          <w:b/>
          <w:sz w:val="22"/>
          <w:szCs w:val="22"/>
        </w:rPr>
        <w:t>ZLECENIOBIORCA</w:t>
      </w:r>
      <w:r w:rsidRPr="005E204A">
        <w:rPr>
          <w:rFonts w:asciiTheme="minorHAnsi" w:hAnsiTheme="minorHAnsi"/>
          <w:sz w:val="22"/>
          <w:szCs w:val="22"/>
        </w:rPr>
        <w:t xml:space="preserve"> powiadomi niezwłocznie odpowiednią osobę, przedsiębiorstwo, instytucję, wskazaną w </w:t>
      </w:r>
      <w:r w:rsidR="00CD37E0" w:rsidRPr="008475D8">
        <w:rPr>
          <w:rFonts w:asciiTheme="minorHAnsi" w:hAnsiTheme="minorHAnsi"/>
          <w:b/>
          <w:sz w:val="22"/>
          <w:szCs w:val="22"/>
        </w:rPr>
        <w:t xml:space="preserve">Załączniku nr </w:t>
      </w:r>
      <w:r w:rsidR="001B553C" w:rsidRPr="008475D8">
        <w:rPr>
          <w:rFonts w:asciiTheme="minorHAnsi" w:hAnsiTheme="minorHAnsi"/>
          <w:b/>
          <w:sz w:val="22"/>
          <w:szCs w:val="22"/>
        </w:rPr>
        <w:t>2</w:t>
      </w:r>
      <w:r w:rsidR="006809B9" w:rsidRPr="005E204A">
        <w:rPr>
          <w:rFonts w:asciiTheme="minorHAnsi" w:hAnsiTheme="minorHAnsi"/>
          <w:b/>
          <w:sz w:val="22"/>
          <w:szCs w:val="22"/>
        </w:rPr>
        <w:t xml:space="preserve"> </w:t>
      </w:r>
      <w:r w:rsidR="006809B9" w:rsidRPr="005E204A">
        <w:rPr>
          <w:rFonts w:asciiTheme="minorHAnsi" w:hAnsiTheme="minorHAnsi"/>
          <w:sz w:val="22"/>
          <w:szCs w:val="22"/>
        </w:rPr>
        <w:t>niniejszej Umowy</w:t>
      </w:r>
      <w:r w:rsidRPr="005E204A">
        <w:rPr>
          <w:rFonts w:asciiTheme="minorHAnsi" w:hAnsiTheme="minorHAnsi"/>
          <w:sz w:val="22"/>
          <w:szCs w:val="22"/>
        </w:rPr>
        <w:t xml:space="preserve">. </w:t>
      </w:r>
    </w:p>
    <w:p w14:paraId="79767351" w14:textId="77777777" w:rsidR="003368C5" w:rsidRPr="005E204A" w:rsidRDefault="003368C5" w:rsidP="006C7019">
      <w:pPr>
        <w:pStyle w:val="Listanumerowana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 xml:space="preserve">Informacje o zdarzeniach w </w:t>
      </w:r>
      <w:r w:rsidR="004B1B5B" w:rsidRPr="004B1B5B">
        <w:rPr>
          <w:rFonts w:asciiTheme="minorHAnsi" w:hAnsiTheme="minorHAnsi"/>
          <w:sz w:val="22"/>
          <w:szCs w:val="22"/>
        </w:rPr>
        <w:t>obiekcie</w:t>
      </w:r>
      <w:r w:rsidRPr="005E204A">
        <w:rPr>
          <w:rFonts w:asciiTheme="minorHAnsi" w:hAnsiTheme="minorHAnsi"/>
          <w:sz w:val="22"/>
          <w:szCs w:val="22"/>
        </w:rPr>
        <w:t xml:space="preserve"> będą przechowywane przez </w:t>
      </w:r>
      <w:r w:rsidR="006809B9" w:rsidRPr="005E204A">
        <w:rPr>
          <w:rFonts w:asciiTheme="minorHAnsi" w:hAnsiTheme="minorHAnsi"/>
          <w:b/>
          <w:sz w:val="22"/>
          <w:szCs w:val="22"/>
        </w:rPr>
        <w:t>ZLECENIOBIORCĘ</w:t>
      </w:r>
      <w:r w:rsidRPr="005E204A">
        <w:rPr>
          <w:rFonts w:asciiTheme="minorHAnsi" w:hAnsiTheme="minorHAnsi"/>
          <w:sz w:val="22"/>
          <w:szCs w:val="22"/>
        </w:rPr>
        <w:t xml:space="preserve"> w formie elektroniczn</w:t>
      </w:r>
      <w:r w:rsidR="00AE78A4" w:rsidRPr="005E204A">
        <w:rPr>
          <w:rFonts w:asciiTheme="minorHAnsi" w:hAnsiTheme="minorHAnsi"/>
          <w:sz w:val="22"/>
          <w:szCs w:val="22"/>
        </w:rPr>
        <w:t>ego</w:t>
      </w:r>
      <w:r w:rsidRPr="005E204A">
        <w:rPr>
          <w:rFonts w:asciiTheme="minorHAnsi" w:hAnsiTheme="minorHAnsi"/>
          <w:sz w:val="22"/>
          <w:szCs w:val="22"/>
        </w:rPr>
        <w:t xml:space="preserve"> </w:t>
      </w:r>
      <w:r w:rsidR="00684E84" w:rsidRPr="005E204A">
        <w:rPr>
          <w:rFonts w:asciiTheme="minorHAnsi" w:hAnsiTheme="minorHAnsi"/>
          <w:sz w:val="22"/>
          <w:szCs w:val="22"/>
        </w:rPr>
        <w:t>zapisu</w:t>
      </w:r>
      <w:r w:rsidRPr="005E204A">
        <w:rPr>
          <w:rFonts w:asciiTheme="minorHAnsi" w:hAnsiTheme="minorHAnsi"/>
          <w:sz w:val="22"/>
          <w:szCs w:val="22"/>
        </w:rPr>
        <w:t xml:space="preserve"> przez okres jednego roku liczony od daty zdarzenia.</w:t>
      </w:r>
    </w:p>
    <w:p w14:paraId="5032D51F" w14:textId="77777777" w:rsidR="003368C5" w:rsidRPr="005E204A" w:rsidRDefault="006809B9" w:rsidP="006C7019">
      <w:pPr>
        <w:pStyle w:val="Listanumerowana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sz w:val="22"/>
          <w:szCs w:val="22"/>
        </w:rPr>
        <w:t>ZLECENIOBIORCA</w:t>
      </w:r>
      <w:r w:rsidR="003368C5" w:rsidRPr="005E204A">
        <w:rPr>
          <w:rFonts w:asciiTheme="minorHAnsi" w:hAnsiTheme="minorHAnsi"/>
          <w:sz w:val="22"/>
          <w:szCs w:val="22"/>
        </w:rPr>
        <w:t xml:space="preserve"> oświadcza, iż posiada wszelkie prawa do prowadzenia działalności, o której</w:t>
      </w:r>
      <w:r w:rsidR="00631883">
        <w:rPr>
          <w:rFonts w:asciiTheme="minorHAnsi" w:hAnsiTheme="minorHAnsi"/>
          <w:sz w:val="22"/>
          <w:szCs w:val="22"/>
        </w:rPr>
        <w:t xml:space="preserve"> </w:t>
      </w:r>
      <w:r w:rsidR="003368C5" w:rsidRPr="005E204A">
        <w:rPr>
          <w:rFonts w:asciiTheme="minorHAnsi" w:hAnsiTheme="minorHAnsi"/>
          <w:sz w:val="22"/>
          <w:szCs w:val="22"/>
        </w:rPr>
        <w:t xml:space="preserve">mowa w niniejszej </w:t>
      </w:r>
      <w:r w:rsidRPr="005E204A">
        <w:rPr>
          <w:rFonts w:asciiTheme="minorHAnsi" w:hAnsiTheme="minorHAnsi"/>
          <w:sz w:val="22"/>
          <w:szCs w:val="22"/>
        </w:rPr>
        <w:t>U</w:t>
      </w:r>
      <w:r w:rsidR="003368C5" w:rsidRPr="005E204A">
        <w:rPr>
          <w:rFonts w:asciiTheme="minorHAnsi" w:hAnsiTheme="minorHAnsi"/>
          <w:sz w:val="22"/>
          <w:szCs w:val="22"/>
        </w:rPr>
        <w:t xml:space="preserve">mowie w szczególności Polisę OC oraz podpisaną umowę o współpracy </w:t>
      </w:r>
      <w:r w:rsidR="0044296C">
        <w:rPr>
          <w:rFonts w:asciiTheme="minorHAnsi" w:hAnsiTheme="minorHAnsi"/>
          <w:sz w:val="22"/>
          <w:szCs w:val="22"/>
        </w:rPr>
        <w:br/>
      </w:r>
      <w:r w:rsidR="003368C5" w:rsidRPr="005E204A">
        <w:rPr>
          <w:rFonts w:asciiTheme="minorHAnsi" w:hAnsiTheme="minorHAnsi"/>
          <w:sz w:val="22"/>
          <w:szCs w:val="22"/>
        </w:rPr>
        <w:t>z lokalną jednostką PSP</w:t>
      </w:r>
      <w:r w:rsidR="007448EA">
        <w:rPr>
          <w:rFonts w:asciiTheme="minorHAnsi" w:hAnsiTheme="minorHAnsi"/>
          <w:sz w:val="22"/>
          <w:szCs w:val="22"/>
        </w:rPr>
        <w:t xml:space="preserve"> lub podwykonawcą (innym operatorem)</w:t>
      </w:r>
      <w:r w:rsidR="003368C5" w:rsidRPr="005E204A">
        <w:rPr>
          <w:rFonts w:asciiTheme="minorHAnsi" w:hAnsiTheme="minorHAnsi"/>
          <w:sz w:val="22"/>
          <w:szCs w:val="22"/>
        </w:rPr>
        <w:t xml:space="preserve">. </w:t>
      </w:r>
    </w:p>
    <w:p w14:paraId="4926F947" w14:textId="7416FF0E" w:rsidR="00AD5882" w:rsidRPr="00353D1A" w:rsidRDefault="006B216B" w:rsidP="006C7019">
      <w:pPr>
        <w:pStyle w:val="Listanumerowana"/>
        <w:numPr>
          <w:ilvl w:val="0"/>
          <w:numId w:val="9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 xml:space="preserve">Nadzór nad realizacją </w:t>
      </w:r>
      <w:r w:rsidR="00DD41CE" w:rsidRPr="005E204A">
        <w:rPr>
          <w:rFonts w:asciiTheme="minorHAnsi" w:hAnsiTheme="minorHAnsi"/>
          <w:sz w:val="22"/>
          <w:szCs w:val="22"/>
        </w:rPr>
        <w:t>U</w:t>
      </w:r>
      <w:r w:rsidRPr="005E204A">
        <w:rPr>
          <w:rFonts w:asciiTheme="minorHAnsi" w:hAnsiTheme="minorHAnsi"/>
          <w:sz w:val="22"/>
          <w:szCs w:val="22"/>
        </w:rPr>
        <w:t xml:space="preserve">mowy ze strony </w:t>
      </w:r>
      <w:r w:rsidR="006809B9" w:rsidRPr="005E204A">
        <w:rPr>
          <w:rFonts w:asciiTheme="minorHAnsi" w:hAnsiTheme="minorHAnsi"/>
          <w:b/>
          <w:sz w:val="22"/>
          <w:szCs w:val="22"/>
        </w:rPr>
        <w:t>ZLECENIOBIORCY</w:t>
      </w:r>
      <w:r w:rsidR="00A73761" w:rsidRPr="005E204A">
        <w:rPr>
          <w:rFonts w:asciiTheme="minorHAnsi" w:hAnsiTheme="minorHAnsi"/>
          <w:sz w:val="22"/>
          <w:szCs w:val="22"/>
        </w:rPr>
        <w:t xml:space="preserve"> </w:t>
      </w:r>
      <w:r w:rsidRPr="005E204A">
        <w:rPr>
          <w:rFonts w:asciiTheme="minorHAnsi" w:hAnsiTheme="minorHAnsi"/>
          <w:sz w:val="22"/>
          <w:szCs w:val="22"/>
        </w:rPr>
        <w:t xml:space="preserve">sprawować będzie </w:t>
      </w:r>
      <w:r w:rsidR="00BB5DC8">
        <w:rPr>
          <w:rFonts w:asciiTheme="minorHAnsi" w:hAnsiTheme="minorHAnsi"/>
          <w:sz w:val="22"/>
          <w:szCs w:val="22"/>
        </w:rPr>
        <w:t>………………………..</w:t>
      </w:r>
      <w:r w:rsidRPr="005E204A">
        <w:rPr>
          <w:rFonts w:asciiTheme="minorHAnsi" w:hAnsiTheme="minorHAnsi"/>
          <w:sz w:val="22"/>
          <w:szCs w:val="22"/>
        </w:rPr>
        <w:t xml:space="preserve"> </w:t>
      </w:r>
    </w:p>
    <w:p w14:paraId="7735EBA9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bookmarkStart w:id="1" w:name="_Hlk509569991"/>
      <w:r w:rsidRPr="00F73FE1">
        <w:rPr>
          <w:rFonts w:asciiTheme="minorHAnsi" w:hAnsi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3</w:t>
      </w:r>
    </w:p>
    <w:p w14:paraId="6A9EAE8C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ZOBOWIĄZANIA ZLECENIODAWCY</w:t>
      </w:r>
    </w:p>
    <w:p w14:paraId="649B304F" w14:textId="77777777" w:rsidR="001E48B7" w:rsidRPr="005E204A" w:rsidRDefault="00DD41CE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DD41CE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="001E48B7" w:rsidRPr="005E204A">
        <w:rPr>
          <w:rFonts w:asciiTheme="minorHAnsi" w:hAnsiTheme="minorHAnsi"/>
          <w:sz w:val="22"/>
          <w:szCs w:val="22"/>
        </w:rPr>
        <w:t xml:space="preserve"> zapewni:</w:t>
      </w:r>
    </w:p>
    <w:bookmarkEnd w:id="1"/>
    <w:p w14:paraId="309945C7" w14:textId="77777777" w:rsidR="003368C5" w:rsidRPr="005E204A" w:rsidRDefault="003368C5" w:rsidP="006C7019">
      <w:pPr>
        <w:pStyle w:val="Listanumerowana"/>
        <w:numPr>
          <w:ilvl w:val="0"/>
          <w:numId w:val="5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 xml:space="preserve">utrzymanie </w:t>
      </w:r>
      <w:r w:rsidR="001E48B7" w:rsidRPr="00B47D55">
        <w:rPr>
          <w:rFonts w:asciiTheme="minorHAnsi" w:hAnsiTheme="minorHAnsi"/>
          <w:b/>
          <w:sz w:val="22"/>
          <w:szCs w:val="22"/>
        </w:rPr>
        <w:t>SSP</w:t>
      </w:r>
      <w:r w:rsidR="001E48B7" w:rsidRPr="005E204A">
        <w:rPr>
          <w:rFonts w:asciiTheme="minorHAnsi" w:hAnsiTheme="minorHAnsi"/>
          <w:sz w:val="22"/>
          <w:szCs w:val="22"/>
        </w:rPr>
        <w:t xml:space="preserve"> </w:t>
      </w:r>
      <w:r w:rsidRPr="005E204A">
        <w:rPr>
          <w:rFonts w:asciiTheme="minorHAnsi" w:hAnsiTheme="minorHAnsi"/>
          <w:sz w:val="22"/>
          <w:szCs w:val="22"/>
        </w:rPr>
        <w:t>w stałej sprawności technicznej poprzez dokonywanie w nim okresowych czynności konserwacyjnych, z wyłączeniem urządzeń transmisyjnych, o których mowa</w:t>
      </w:r>
      <w:r w:rsidR="00E51833" w:rsidRPr="005E204A">
        <w:rPr>
          <w:rFonts w:asciiTheme="minorHAnsi" w:hAnsiTheme="minorHAnsi"/>
          <w:sz w:val="22"/>
          <w:szCs w:val="22"/>
        </w:rPr>
        <w:t xml:space="preserve"> w </w:t>
      </w:r>
      <w:r w:rsidR="002F173D">
        <w:rPr>
          <w:rFonts w:asciiTheme="minorHAnsi" w:hAnsiTheme="minorHAnsi"/>
          <w:sz w:val="22"/>
          <w:szCs w:val="22"/>
        </w:rPr>
        <w:t>ust</w:t>
      </w:r>
      <w:r w:rsidR="00E51833" w:rsidRPr="005E204A">
        <w:rPr>
          <w:rFonts w:asciiTheme="minorHAnsi" w:hAnsiTheme="minorHAnsi"/>
          <w:sz w:val="22"/>
          <w:szCs w:val="22"/>
        </w:rPr>
        <w:t>. 4</w:t>
      </w:r>
      <w:r w:rsidR="000463B8">
        <w:rPr>
          <w:rFonts w:asciiTheme="minorHAnsi" w:hAnsiTheme="minorHAnsi"/>
          <w:sz w:val="22"/>
          <w:szCs w:val="22"/>
        </w:rPr>
        <w:t xml:space="preserve"> poniżej</w:t>
      </w:r>
      <w:r w:rsidR="00E51833" w:rsidRPr="005E204A">
        <w:rPr>
          <w:rFonts w:asciiTheme="minorHAnsi" w:hAnsiTheme="minorHAnsi"/>
          <w:sz w:val="22"/>
          <w:szCs w:val="22"/>
        </w:rPr>
        <w:t>,</w:t>
      </w:r>
    </w:p>
    <w:p w14:paraId="0316BF89" w14:textId="77777777" w:rsidR="001E48B7" w:rsidRPr="005E204A" w:rsidRDefault="00132F5F" w:rsidP="006C7019">
      <w:pPr>
        <w:pStyle w:val="Listanumerowana"/>
        <w:numPr>
          <w:ilvl w:val="0"/>
          <w:numId w:val="5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>p</w:t>
      </w:r>
      <w:r w:rsidR="001E48B7" w:rsidRPr="005E204A">
        <w:rPr>
          <w:rFonts w:asciiTheme="minorHAnsi" w:hAnsiTheme="minorHAnsi"/>
          <w:sz w:val="22"/>
          <w:szCs w:val="22"/>
        </w:rPr>
        <w:t>rzeszko</w:t>
      </w:r>
      <w:r w:rsidRPr="005E204A">
        <w:rPr>
          <w:rFonts w:asciiTheme="minorHAnsi" w:hAnsiTheme="minorHAnsi"/>
          <w:sz w:val="22"/>
          <w:szCs w:val="22"/>
        </w:rPr>
        <w:t>l</w:t>
      </w:r>
      <w:r w:rsidR="001E48B7" w:rsidRPr="005E204A">
        <w:rPr>
          <w:rFonts w:asciiTheme="minorHAnsi" w:hAnsiTheme="minorHAnsi"/>
          <w:sz w:val="22"/>
          <w:szCs w:val="22"/>
        </w:rPr>
        <w:t xml:space="preserve">enie </w:t>
      </w:r>
      <w:r w:rsidR="006809B9" w:rsidRPr="005E204A">
        <w:rPr>
          <w:rFonts w:asciiTheme="minorHAnsi" w:hAnsiTheme="minorHAnsi"/>
          <w:sz w:val="22"/>
          <w:szCs w:val="22"/>
        </w:rPr>
        <w:t xml:space="preserve">personelu z </w:t>
      </w:r>
      <w:r w:rsidR="001E48B7" w:rsidRPr="005E204A">
        <w:rPr>
          <w:rFonts w:asciiTheme="minorHAnsi" w:hAnsiTheme="minorHAnsi"/>
          <w:sz w:val="22"/>
          <w:szCs w:val="22"/>
        </w:rPr>
        <w:t xml:space="preserve">obsługi </w:t>
      </w:r>
      <w:r w:rsidR="001E48B7" w:rsidRPr="00B47D55">
        <w:rPr>
          <w:rFonts w:asciiTheme="minorHAnsi" w:hAnsiTheme="minorHAnsi"/>
          <w:b/>
          <w:sz w:val="22"/>
          <w:szCs w:val="22"/>
        </w:rPr>
        <w:t>SSP</w:t>
      </w:r>
      <w:r w:rsidR="00E51833" w:rsidRPr="005E204A">
        <w:rPr>
          <w:rFonts w:asciiTheme="minorHAnsi" w:hAnsiTheme="minorHAnsi"/>
          <w:sz w:val="22"/>
          <w:szCs w:val="22"/>
        </w:rPr>
        <w:t>,</w:t>
      </w:r>
    </w:p>
    <w:p w14:paraId="1ABE8EE3" w14:textId="77777777" w:rsidR="001E48B7" w:rsidRPr="005E204A" w:rsidRDefault="00132F5F" w:rsidP="006C7019">
      <w:pPr>
        <w:pStyle w:val="Listanumerowana"/>
        <w:numPr>
          <w:ilvl w:val="0"/>
          <w:numId w:val="5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>przygotowanie</w:t>
      </w:r>
      <w:r w:rsidR="001E48B7" w:rsidRPr="005E204A">
        <w:rPr>
          <w:rFonts w:asciiTheme="minorHAnsi" w:hAnsiTheme="minorHAnsi"/>
          <w:sz w:val="22"/>
          <w:szCs w:val="22"/>
        </w:rPr>
        <w:t xml:space="preserve"> </w:t>
      </w:r>
      <w:r w:rsidR="001E48B7" w:rsidRPr="00B47D55">
        <w:rPr>
          <w:rFonts w:asciiTheme="minorHAnsi" w:hAnsiTheme="minorHAnsi"/>
          <w:b/>
          <w:sz w:val="22"/>
          <w:szCs w:val="22"/>
        </w:rPr>
        <w:t>S</w:t>
      </w:r>
      <w:r w:rsidRPr="00B47D55">
        <w:rPr>
          <w:rFonts w:asciiTheme="minorHAnsi" w:hAnsiTheme="minorHAnsi"/>
          <w:b/>
          <w:sz w:val="22"/>
          <w:szCs w:val="22"/>
        </w:rPr>
        <w:t>S</w:t>
      </w:r>
      <w:r w:rsidR="001E48B7" w:rsidRPr="00B47D55">
        <w:rPr>
          <w:rFonts w:asciiTheme="minorHAnsi" w:hAnsiTheme="minorHAnsi"/>
          <w:b/>
          <w:sz w:val="22"/>
          <w:szCs w:val="22"/>
        </w:rPr>
        <w:t>P</w:t>
      </w:r>
      <w:r w:rsidR="001E48B7" w:rsidRPr="005E204A">
        <w:rPr>
          <w:rFonts w:asciiTheme="minorHAnsi" w:hAnsiTheme="minorHAnsi"/>
          <w:sz w:val="22"/>
          <w:szCs w:val="22"/>
        </w:rPr>
        <w:t xml:space="preserve"> do podł</w:t>
      </w:r>
      <w:r w:rsidRPr="005E204A">
        <w:rPr>
          <w:rFonts w:asciiTheme="minorHAnsi" w:hAnsiTheme="minorHAnsi"/>
          <w:sz w:val="22"/>
          <w:szCs w:val="22"/>
        </w:rPr>
        <w:t>ą</w:t>
      </w:r>
      <w:r w:rsidR="001E48B7" w:rsidRPr="005E204A">
        <w:rPr>
          <w:rFonts w:asciiTheme="minorHAnsi" w:hAnsiTheme="minorHAnsi"/>
          <w:sz w:val="22"/>
          <w:szCs w:val="22"/>
        </w:rPr>
        <w:t>czenia do monitoringu pożarowego</w:t>
      </w:r>
      <w:r w:rsidRPr="005E204A">
        <w:rPr>
          <w:rFonts w:asciiTheme="minorHAnsi" w:hAnsiTheme="minorHAnsi"/>
          <w:sz w:val="22"/>
          <w:szCs w:val="22"/>
        </w:rPr>
        <w:t xml:space="preserve">. </w:t>
      </w:r>
    </w:p>
    <w:p w14:paraId="1B7C6313" w14:textId="77777777" w:rsidR="007B49BB" w:rsidRPr="005E204A" w:rsidRDefault="006809B9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="001E48B7" w:rsidRPr="005E204A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7B49BB" w:rsidRPr="005E204A">
        <w:rPr>
          <w:rFonts w:asciiTheme="minorHAnsi" w:hAnsiTheme="minorHAnsi"/>
          <w:bCs/>
          <w:color w:val="000000"/>
          <w:sz w:val="22"/>
          <w:szCs w:val="22"/>
        </w:rPr>
        <w:t xml:space="preserve">zapewni na swój koszt analogową linię telefoniczną. Koszty eksploatacji łącza ponosi </w:t>
      </w:r>
      <w:r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="007B49BB" w:rsidRPr="005E204A">
        <w:rPr>
          <w:rFonts w:asciiTheme="minorHAnsi" w:hAnsiTheme="minorHAnsi"/>
          <w:bCs/>
          <w:color w:val="000000"/>
          <w:sz w:val="22"/>
          <w:szCs w:val="22"/>
        </w:rPr>
        <w:t xml:space="preserve">. </w:t>
      </w:r>
    </w:p>
    <w:p w14:paraId="0DF19AC2" w14:textId="77777777" w:rsidR="003368C5" w:rsidRPr="005E204A" w:rsidRDefault="006809B9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="003368C5" w:rsidRPr="005E204A">
        <w:rPr>
          <w:rFonts w:asciiTheme="minorHAnsi" w:hAnsiTheme="minorHAnsi"/>
          <w:sz w:val="22"/>
          <w:szCs w:val="22"/>
        </w:rPr>
        <w:t xml:space="preserve"> zapewni przestrzeganie przez osoby podlegające jego nadzorowi </w:t>
      </w:r>
      <w:r w:rsidR="00EE421A">
        <w:rPr>
          <w:rFonts w:asciiTheme="minorHAnsi" w:hAnsiTheme="minorHAnsi"/>
          <w:sz w:val="22"/>
          <w:szCs w:val="22"/>
        </w:rPr>
        <w:t>instrukcji</w:t>
      </w:r>
      <w:r w:rsidR="003368C5" w:rsidRPr="005E204A">
        <w:rPr>
          <w:rFonts w:asciiTheme="minorHAnsi" w:hAnsiTheme="minorHAnsi"/>
          <w:sz w:val="22"/>
          <w:szCs w:val="22"/>
        </w:rPr>
        <w:t xml:space="preserve"> </w:t>
      </w:r>
      <w:r w:rsidR="00AD5882" w:rsidRPr="00543E22">
        <w:rPr>
          <w:rFonts w:asciiTheme="minorHAnsi" w:hAnsiTheme="minorHAnsi" w:cstheme="minorHAnsi"/>
          <w:sz w:val="22"/>
          <w:szCs w:val="22"/>
        </w:rPr>
        <w:t xml:space="preserve">użytkownika systemu alarmowego podłączonego do systemu monitorowania alarmów </w:t>
      </w:r>
      <w:r w:rsidR="00EE421A">
        <w:rPr>
          <w:rFonts w:asciiTheme="minorHAnsi" w:hAnsiTheme="minorHAnsi"/>
          <w:sz w:val="22"/>
          <w:szCs w:val="22"/>
        </w:rPr>
        <w:t>zawartej</w:t>
      </w:r>
      <w:r w:rsidR="00BA0EC7" w:rsidRPr="005E204A">
        <w:rPr>
          <w:rFonts w:asciiTheme="minorHAnsi" w:hAnsiTheme="minorHAnsi"/>
          <w:sz w:val="22"/>
          <w:szCs w:val="22"/>
        </w:rPr>
        <w:t xml:space="preserve"> </w:t>
      </w:r>
      <w:r w:rsidR="00EC18CD">
        <w:rPr>
          <w:rFonts w:asciiTheme="minorHAnsi" w:hAnsiTheme="minorHAnsi"/>
          <w:sz w:val="22"/>
          <w:szCs w:val="22"/>
        </w:rPr>
        <w:t xml:space="preserve">      </w:t>
      </w:r>
      <w:r w:rsidR="00BA0EC7" w:rsidRPr="005E204A">
        <w:rPr>
          <w:rFonts w:asciiTheme="minorHAnsi" w:hAnsiTheme="minorHAnsi"/>
          <w:sz w:val="22"/>
          <w:szCs w:val="22"/>
        </w:rPr>
        <w:t xml:space="preserve">w </w:t>
      </w:r>
      <w:r w:rsidR="00AB6DA3" w:rsidRPr="008475D8">
        <w:rPr>
          <w:rFonts w:asciiTheme="minorHAnsi" w:hAnsiTheme="minorHAnsi"/>
          <w:b/>
          <w:sz w:val="22"/>
          <w:szCs w:val="22"/>
        </w:rPr>
        <w:t>Z</w:t>
      </w:r>
      <w:r w:rsidR="003368C5" w:rsidRPr="008475D8">
        <w:rPr>
          <w:rFonts w:asciiTheme="minorHAnsi" w:hAnsiTheme="minorHAnsi"/>
          <w:b/>
          <w:sz w:val="22"/>
          <w:szCs w:val="22"/>
        </w:rPr>
        <w:t>ałącznik</w:t>
      </w:r>
      <w:r w:rsidR="00BA0EC7" w:rsidRPr="008475D8">
        <w:rPr>
          <w:rFonts w:asciiTheme="minorHAnsi" w:hAnsiTheme="minorHAnsi"/>
          <w:b/>
          <w:sz w:val="22"/>
          <w:szCs w:val="22"/>
        </w:rPr>
        <w:t>u</w:t>
      </w:r>
      <w:r w:rsidR="003368C5" w:rsidRPr="008475D8">
        <w:rPr>
          <w:rFonts w:asciiTheme="minorHAnsi" w:hAnsiTheme="minorHAnsi"/>
          <w:b/>
          <w:sz w:val="22"/>
          <w:szCs w:val="22"/>
        </w:rPr>
        <w:t xml:space="preserve"> nr </w:t>
      </w:r>
      <w:r w:rsidR="004B1B5B" w:rsidRPr="008475D8">
        <w:rPr>
          <w:rFonts w:asciiTheme="minorHAnsi" w:hAnsiTheme="minorHAnsi"/>
          <w:b/>
          <w:sz w:val="22"/>
          <w:szCs w:val="22"/>
        </w:rPr>
        <w:t>2</w:t>
      </w:r>
      <w:r w:rsidR="003368C5" w:rsidRPr="008475D8">
        <w:rPr>
          <w:rFonts w:asciiTheme="minorHAnsi" w:hAnsiTheme="minorHAnsi"/>
          <w:sz w:val="22"/>
          <w:szCs w:val="22"/>
        </w:rPr>
        <w:t>.</w:t>
      </w:r>
    </w:p>
    <w:p w14:paraId="08CAC990" w14:textId="77777777" w:rsidR="003368C5" w:rsidRPr="005E204A" w:rsidRDefault="006809B9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="003368C5" w:rsidRPr="005E204A">
        <w:rPr>
          <w:rFonts w:asciiTheme="minorHAnsi" w:hAnsiTheme="minorHAnsi"/>
          <w:sz w:val="22"/>
          <w:szCs w:val="22"/>
        </w:rPr>
        <w:t xml:space="preserve"> przyjmuje do wiadomości, że zainstalowane w </w:t>
      </w:r>
      <w:r w:rsidR="004B1B5B">
        <w:rPr>
          <w:rFonts w:asciiTheme="minorHAnsi" w:hAnsiTheme="minorHAnsi"/>
          <w:sz w:val="22"/>
          <w:szCs w:val="22"/>
        </w:rPr>
        <w:t>o</w:t>
      </w:r>
      <w:r w:rsidR="003368C5" w:rsidRPr="004B1B5B">
        <w:rPr>
          <w:rFonts w:asciiTheme="minorHAnsi" w:hAnsiTheme="minorHAnsi"/>
          <w:sz w:val="22"/>
          <w:szCs w:val="22"/>
        </w:rPr>
        <w:t>biekcie</w:t>
      </w:r>
      <w:r w:rsidR="00E51833" w:rsidRPr="005E204A">
        <w:rPr>
          <w:rFonts w:asciiTheme="minorHAnsi" w:hAnsiTheme="minorHAnsi"/>
          <w:sz w:val="22"/>
          <w:szCs w:val="22"/>
        </w:rPr>
        <w:t xml:space="preserve"> przez </w:t>
      </w:r>
      <w:r w:rsidRPr="005E204A">
        <w:rPr>
          <w:rFonts w:asciiTheme="minorHAnsi" w:hAnsiTheme="minorHAnsi"/>
          <w:b/>
          <w:sz w:val="22"/>
          <w:szCs w:val="22"/>
        </w:rPr>
        <w:t>ZLECENIOBIORCĘ</w:t>
      </w:r>
      <w:r w:rsidR="00C71232">
        <w:rPr>
          <w:rFonts w:asciiTheme="minorHAnsi" w:hAnsiTheme="minorHAnsi"/>
          <w:sz w:val="22"/>
          <w:szCs w:val="22"/>
        </w:rPr>
        <w:t xml:space="preserve"> urządzenie</w:t>
      </w:r>
      <w:r w:rsidR="003368C5" w:rsidRPr="005E204A">
        <w:rPr>
          <w:rFonts w:asciiTheme="minorHAnsi" w:hAnsiTheme="minorHAnsi"/>
          <w:sz w:val="22"/>
          <w:szCs w:val="22"/>
        </w:rPr>
        <w:t xml:space="preserve"> transmisyjne </w:t>
      </w:r>
      <w:r w:rsidR="00C71232">
        <w:rPr>
          <w:rFonts w:asciiTheme="minorHAnsi" w:hAnsiTheme="minorHAnsi"/>
          <w:sz w:val="22"/>
          <w:szCs w:val="22"/>
        </w:rPr>
        <w:t>jest</w:t>
      </w:r>
      <w:r w:rsidR="003368C5" w:rsidRPr="005E204A">
        <w:rPr>
          <w:rFonts w:asciiTheme="minorHAnsi" w:hAnsiTheme="minorHAnsi"/>
          <w:sz w:val="22"/>
          <w:szCs w:val="22"/>
        </w:rPr>
        <w:t xml:space="preserve"> własnością </w:t>
      </w:r>
      <w:r w:rsidRPr="005E204A">
        <w:rPr>
          <w:rFonts w:asciiTheme="minorHAnsi" w:hAnsiTheme="minorHAnsi"/>
          <w:b/>
          <w:sz w:val="22"/>
          <w:szCs w:val="22"/>
        </w:rPr>
        <w:t>ZLECENIOBIORCY</w:t>
      </w:r>
      <w:r w:rsidR="00C71232">
        <w:rPr>
          <w:rFonts w:asciiTheme="minorHAnsi" w:hAnsiTheme="minorHAnsi"/>
          <w:sz w:val="22"/>
          <w:szCs w:val="22"/>
        </w:rPr>
        <w:t xml:space="preserve"> i stanowi</w:t>
      </w:r>
      <w:r w:rsidR="003368C5" w:rsidRPr="005E204A">
        <w:rPr>
          <w:rFonts w:asciiTheme="minorHAnsi" w:hAnsiTheme="minorHAnsi"/>
          <w:sz w:val="22"/>
          <w:szCs w:val="22"/>
        </w:rPr>
        <w:t xml:space="preserve"> nierozerwalną część całego systemu monitorowania służącego wykonaniu niniejszej </w:t>
      </w:r>
      <w:r w:rsidRPr="005E204A">
        <w:rPr>
          <w:rFonts w:asciiTheme="minorHAnsi" w:hAnsiTheme="minorHAnsi"/>
          <w:sz w:val="22"/>
          <w:szCs w:val="22"/>
        </w:rPr>
        <w:t>U</w:t>
      </w:r>
      <w:r w:rsidR="003368C5" w:rsidRPr="005E204A">
        <w:rPr>
          <w:rFonts w:asciiTheme="minorHAnsi" w:hAnsiTheme="minorHAnsi"/>
          <w:sz w:val="22"/>
          <w:szCs w:val="22"/>
        </w:rPr>
        <w:t xml:space="preserve">mowy. Wszelkie koszty napraw, konserwacji i ulepszeń zainstalowanego przez </w:t>
      </w:r>
      <w:r w:rsidR="00AC7FEE" w:rsidRPr="005E204A">
        <w:rPr>
          <w:rFonts w:asciiTheme="minorHAnsi" w:hAnsiTheme="minorHAnsi"/>
          <w:b/>
          <w:sz w:val="22"/>
          <w:szCs w:val="22"/>
        </w:rPr>
        <w:t>ZLECENIOBIORCĘ</w:t>
      </w:r>
      <w:r w:rsidR="003368C5" w:rsidRPr="005E204A">
        <w:rPr>
          <w:rFonts w:asciiTheme="minorHAnsi" w:hAnsiTheme="minorHAnsi"/>
          <w:sz w:val="22"/>
          <w:szCs w:val="22"/>
        </w:rPr>
        <w:t xml:space="preserve"> urządzenia transmisyjnego, </w:t>
      </w:r>
      <w:r w:rsidR="00E51833" w:rsidRPr="005E204A">
        <w:rPr>
          <w:rFonts w:asciiTheme="minorHAnsi" w:hAnsiTheme="minorHAnsi"/>
          <w:sz w:val="22"/>
          <w:szCs w:val="22"/>
        </w:rPr>
        <w:t xml:space="preserve">  </w:t>
      </w:r>
      <w:r w:rsidR="003368C5" w:rsidRPr="005E204A">
        <w:rPr>
          <w:rFonts w:asciiTheme="minorHAnsi" w:hAnsiTheme="minorHAnsi"/>
          <w:sz w:val="22"/>
          <w:szCs w:val="22"/>
        </w:rPr>
        <w:t xml:space="preserve">których dokonanie stanie się konieczne w trakcie trwania niniejszej </w:t>
      </w:r>
      <w:r w:rsidR="00AC7FEE" w:rsidRPr="005E204A">
        <w:rPr>
          <w:rFonts w:asciiTheme="minorHAnsi" w:hAnsiTheme="minorHAnsi"/>
          <w:sz w:val="22"/>
          <w:szCs w:val="22"/>
        </w:rPr>
        <w:t>U</w:t>
      </w:r>
      <w:r w:rsidR="003368C5" w:rsidRPr="005E204A">
        <w:rPr>
          <w:rFonts w:asciiTheme="minorHAnsi" w:hAnsiTheme="minorHAnsi"/>
          <w:sz w:val="22"/>
          <w:szCs w:val="22"/>
        </w:rPr>
        <w:t>mowy</w:t>
      </w:r>
      <w:r w:rsidR="00C53BCB">
        <w:rPr>
          <w:rFonts w:asciiTheme="minorHAnsi" w:hAnsiTheme="minorHAnsi"/>
          <w:sz w:val="22"/>
          <w:szCs w:val="22"/>
        </w:rPr>
        <w:t>,</w:t>
      </w:r>
      <w:r w:rsidR="003368C5" w:rsidRPr="005E204A">
        <w:rPr>
          <w:rFonts w:asciiTheme="minorHAnsi" w:hAnsiTheme="minorHAnsi"/>
          <w:sz w:val="22"/>
          <w:szCs w:val="22"/>
        </w:rPr>
        <w:t xml:space="preserve"> poniesie </w:t>
      </w:r>
      <w:r w:rsidR="00BC7EC1" w:rsidRPr="005E204A">
        <w:rPr>
          <w:rFonts w:asciiTheme="minorHAnsi" w:hAnsiTheme="minorHAnsi"/>
          <w:b/>
          <w:sz w:val="22"/>
          <w:szCs w:val="22"/>
        </w:rPr>
        <w:t>ZLECENIOBIORCA</w:t>
      </w:r>
      <w:r w:rsidR="00BC7EC1" w:rsidRPr="005E204A">
        <w:rPr>
          <w:rFonts w:asciiTheme="minorHAnsi" w:hAnsiTheme="minorHAnsi"/>
          <w:sz w:val="22"/>
          <w:szCs w:val="22"/>
        </w:rPr>
        <w:t>,</w:t>
      </w:r>
      <w:r w:rsidR="003368C5" w:rsidRPr="005E204A">
        <w:rPr>
          <w:rFonts w:asciiTheme="minorHAnsi" w:hAnsiTheme="minorHAnsi"/>
          <w:sz w:val="22"/>
          <w:szCs w:val="22"/>
        </w:rPr>
        <w:t xml:space="preserve"> chyba że uszkodzenie urządzenia transmisyjnego powstanie w wyniku używania go przez </w:t>
      </w:r>
      <w:r w:rsidR="00AC7FEE"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ZLECENIODAWCĘ</w:t>
      </w:r>
      <w:r w:rsidR="003368C5" w:rsidRPr="005E204A">
        <w:rPr>
          <w:rFonts w:asciiTheme="minorHAnsi" w:hAnsiTheme="minorHAnsi"/>
          <w:sz w:val="22"/>
          <w:szCs w:val="22"/>
        </w:rPr>
        <w:t xml:space="preserve"> niezgodnie z jego przeznaczeniem (np. uszkodzenia mechaniczne), wtedy koszty naprawy poniesie </w:t>
      </w:r>
      <w:r w:rsidR="00AC7FEE"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="003368C5" w:rsidRPr="005E204A">
        <w:rPr>
          <w:rFonts w:asciiTheme="minorHAnsi" w:hAnsiTheme="minorHAnsi"/>
          <w:sz w:val="22"/>
          <w:szCs w:val="22"/>
        </w:rPr>
        <w:t xml:space="preserve">. </w:t>
      </w:r>
    </w:p>
    <w:p w14:paraId="66A35EEB" w14:textId="77777777" w:rsidR="003368C5" w:rsidRPr="005E204A" w:rsidRDefault="00AC7FEE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="003368C5" w:rsidRPr="005E204A">
        <w:rPr>
          <w:rFonts w:asciiTheme="minorHAnsi" w:hAnsiTheme="minorHAnsi"/>
          <w:sz w:val="22"/>
          <w:szCs w:val="22"/>
        </w:rPr>
        <w:t xml:space="preserve"> zobowiązuje się udostępnić </w:t>
      </w:r>
      <w:r w:rsidR="002E7925" w:rsidRPr="005E204A">
        <w:rPr>
          <w:rFonts w:asciiTheme="minorHAnsi" w:hAnsiTheme="minorHAnsi"/>
          <w:sz w:val="22"/>
          <w:szCs w:val="22"/>
        </w:rPr>
        <w:t>serwisantowi</w:t>
      </w:r>
      <w:r w:rsidR="003368C5" w:rsidRPr="005E204A">
        <w:rPr>
          <w:rFonts w:asciiTheme="minorHAnsi" w:hAnsiTheme="minorHAnsi"/>
          <w:sz w:val="22"/>
          <w:szCs w:val="22"/>
        </w:rPr>
        <w:t xml:space="preserve"> dostęp do zainstalowanego przez </w:t>
      </w:r>
      <w:r w:rsidRPr="005E204A">
        <w:rPr>
          <w:rFonts w:asciiTheme="minorHAnsi" w:hAnsiTheme="minorHAnsi"/>
          <w:b/>
          <w:sz w:val="22"/>
          <w:szCs w:val="22"/>
        </w:rPr>
        <w:t>ZLECENIOBIORCĘ</w:t>
      </w:r>
      <w:r w:rsidR="003368C5" w:rsidRPr="005E204A">
        <w:rPr>
          <w:rFonts w:asciiTheme="minorHAnsi" w:hAnsiTheme="minorHAnsi"/>
          <w:sz w:val="22"/>
          <w:szCs w:val="22"/>
        </w:rPr>
        <w:t xml:space="preserve"> urządzenia transmisyjnego celem dokonania niezbędnych napraw, konserwacji </w:t>
      </w:r>
      <w:r w:rsidR="00EC18CD">
        <w:rPr>
          <w:rFonts w:asciiTheme="minorHAnsi" w:hAnsiTheme="minorHAnsi"/>
          <w:sz w:val="22"/>
          <w:szCs w:val="22"/>
        </w:rPr>
        <w:t xml:space="preserve">      </w:t>
      </w:r>
      <w:r w:rsidR="003368C5" w:rsidRPr="005E204A">
        <w:rPr>
          <w:rFonts w:asciiTheme="minorHAnsi" w:hAnsiTheme="minorHAnsi"/>
          <w:sz w:val="22"/>
          <w:szCs w:val="22"/>
        </w:rPr>
        <w:t xml:space="preserve">i ulepszeń. </w:t>
      </w:r>
      <w:r w:rsidRPr="005E204A">
        <w:rPr>
          <w:rFonts w:asciiTheme="minorHAnsi" w:hAnsiTheme="minorHAnsi"/>
          <w:b/>
          <w:sz w:val="22"/>
          <w:szCs w:val="22"/>
        </w:rPr>
        <w:t>ZLECENIOBIORCA</w:t>
      </w:r>
      <w:r w:rsidR="003368C5" w:rsidRPr="005E204A">
        <w:rPr>
          <w:rFonts w:asciiTheme="minorHAnsi" w:hAnsiTheme="minorHAnsi"/>
          <w:sz w:val="22"/>
          <w:szCs w:val="22"/>
        </w:rPr>
        <w:t xml:space="preserve"> zobowiązuje się uzgodnić ze </w:t>
      </w:r>
      <w:r w:rsidRPr="005E204A">
        <w:rPr>
          <w:rFonts w:asciiTheme="minorHAnsi" w:hAnsiTheme="minorHAnsi"/>
          <w:b/>
          <w:sz w:val="22"/>
          <w:szCs w:val="22"/>
        </w:rPr>
        <w:t>ZLECENIODAWCĄ</w:t>
      </w:r>
      <w:r w:rsidR="003368C5" w:rsidRPr="005E204A">
        <w:rPr>
          <w:rFonts w:asciiTheme="minorHAnsi" w:hAnsiTheme="minorHAnsi"/>
          <w:sz w:val="22"/>
          <w:szCs w:val="22"/>
        </w:rPr>
        <w:t xml:space="preserve"> termin zapewnienia </w:t>
      </w:r>
      <w:r w:rsidR="004B1B5B">
        <w:rPr>
          <w:rFonts w:asciiTheme="minorHAnsi" w:hAnsiTheme="minorHAnsi"/>
          <w:sz w:val="22"/>
          <w:szCs w:val="22"/>
        </w:rPr>
        <w:t>serwisantowi</w:t>
      </w:r>
      <w:r w:rsidR="000C7A3F">
        <w:rPr>
          <w:rFonts w:asciiTheme="minorHAnsi" w:hAnsiTheme="minorHAnsi"/>
          <w:sz w:val="22"/>
          <w:szCs w:val="22"/>
        </w:rPr>
        <w:t xml:space="preserve"> dostępu</w:t>
      </w:r>
      <w:r w:rsidR="003368C5" w:rsidRPr="005E204A">
        <w:rPr>
          <w:rFonts w:asciiTheme="minorHAnsi" w:hAnsiTheme="minorHAnsi"/>
          <w:sz w:val="22"/>
          <w:szCs w:val="22"/>
        </w:rPr>
        <w:t xml:space="preserve"> z pięciodniowym wyprzedzeniem.</w:t>
      </w:r>
    </w:p>
    <w:p w14:paraId="247D53C3" w14:textId="77777777" w:rsidR="003368C5" w:rsidRPr="005E204A" w:rsidRDefault="003368C5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 xml:space="preserve">Po rozwiązaniu Umowy </w:t>
      </w:r>
      <w:r w:rsidR="00AC7FEE"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Pr="005E204A">
        <w:rPr>
          <w:rFonts w:asciiTheme="minorHAnsi" w:hAnsiTheme="minorHAnsi"/>
          <w:sz w:val="22"/>
          <w:szCs w:val="22"/>
        </w:rPr>
        <w:t xml:space="preserve"> zobowiązuje się udostępnić </w:t>
      </w:r>
      <w:r w:rsidR="002E7925" w:rsidRPr="005E204A">
        <w:rPr>
          <w:rFonts w:asciiTheme="minorHAnsi" w:hAnsiTheme="minorHAnsi"/>
          <w:sz w:val="22"/>
          <w:szCs w:val="22"/>
        </w:rPr>
        <w:t>serwisantowi</w:t>
      </w:r>
      <w:r w:rsidRPr="005E204A">
        <w:rPr>
          <w:rFonts w:asciiTheme="minorHAnsi" w:hAnsiTheme="minorHAnsi"/>
          <w:sz w:val="22"/>
          <w:szCs w:val="22"/>
        </w:rPr>
        <w:t xml:space="preserve"> dostęp do zainstalowanego urządzenia transmisyjnego celem jego demontażu, w terminach i na zasadach wskazanych w </w:t>
      </w:r>
      <w:r w:rsidR="002F173D">
        <w:rPr>
          <w:rFonts w:asciiTheme="minorHAnsi" w:hAnsiTheme="minorHAnsi"/>
          <w:sz w:val="22"/>
          <w:szCs w:val="22"/>
        </w:rPr>
        <w:t>ust</w:t>
      </w:r>
      <w:r w:rsidRPr="005E204A">
        <w:rPr>
          <w:rFonts w:asciiTheme="minorHAnsi" w:hAnsiTheme="minorHAnsi"/>
          <w:sz w:val="22"/>
          <w:szCs w:val="22"/>
        </w:rPr>
        <w:t>. 5</w:t>
      </w:r>
      <w:r w:rsidR="00C53BCB">
        <w:rPr>
          <w:rFonts w:asciiTheme="minorHAnsi" w:hAnsiTheme="minorHAnsi"/>
          <w:sz w:val="22"/>
          <w:szCs w:val="22"/>
        </w:rPr>
        <w:t xml:space="preserve"> powyżej</w:t>
      </w:r>
      <w:r w:rsidRPr="005E204A">
        <w:rPr>
          <w:rFonts w:asciiTheme="minorHAnsi" w:hAnsiTheme="minorHAnsi"/>
          <w:sz w:val="22"/>
          <w:szCs w:val="22"/>
        </w:rPr>
        <w:t>.</w:t>
      </w:r>
    </w:p>
    <w:p w14:paraId="77031303" w14:textId="77777777" w:rsidR="00BC7EC1" w:rsidRPr="008A00DD" w:rsidRDefault="00AC7FEE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107BCD">
        <w:rPr>
          <w:rFonts w:asciiTheme="minorHAnsi" w:hAnsiTheme="minorHAnsi"/>
          <w:b/>
          <w:sz w:val="22"/>
          <w:szCs w:val="22"/>
        </w:rPr>
        <w:t>ZLECENIODAWCA</w:t>
      </w:r>
      <w:r w:rsidR="003368C5" w:rsidRPr="008A00DD">
        <w:rPr>
          <w:rFonts w:asciiTheme="minorHAnsi" w:hAnsiTheme="minorHAnsi"/>
          <w:sz w:val="22"/>
          <w:szCs w:val="22"/>
        </w:rPr>
        <w:t xml:space="preserve"> zobowiązany jest wypełnić</w:t>
      </w:r>
      <w:r w:rsidR="00C53BCB" w:rsidRPr="008A00DD">
        <w:rPr>
          <w:rFonts w:asciiTheme="minorHAnsi" w:hAnsiTheme="minorHAnsi"/>
          <w:sz w:val="22"/>
          <w:szCs w:val="22"/>
        </w:rPr>
        <w:t>,</w:t>
      </w:r>
      <w:r w:rsidR="00A6456D" w:rsidRPr="008A00DD">
        <w:rPr>
          <w:rFonts w:asciiTheme="minorHAnsi" w:hAnsiTheme="minorHAnsi"/>
          <w:sz w:val="22"/>
          <w:szCs w:val="22"/>
        </w:rPr>
        <w:t xml:space="preserve"> </w:t>
      </w:r>
      <w:r w:rsidR="003368C5" w:rsidRPr="008A00DD">
        <w:rPr>
          <w:rFonts w:asciiTheme="minorHAnsi" w:hAnsiTheme="minorHAnsi"/>
          <w:sz w:val="22"/>
          <w:szCs w:val="22"/>
        </w:rPr>
        <w:t>podpisać</w:t>
      </w:r>
      <w:r w:rsidR="00F158B0" w:rsidRPr="008A00DD">
        <w:rPr>
          <w:rFonts w:asciiTheme="minorHAnsi" w:hAnsiTheme="minorHAnsi"/>
          <w:sz w:val="22"/>
          <w:szCs w:val="22"/>
        </w:rPr>
        <w:t xml:space="preserve"> i złożyć</w:t>
      </w:r>
      <w:r w:rsidR="003368C5" w:rsidRPr="008A00DD">
        <w:rPr>
          <w:rFonts w:asciiTheme="minorHAnsi" w:hAnsiTheme="minorHAnsi"/>
          <w:sz w:val="22"/>
          <w:szCs w:val="22"/>
        </w:rPr>
        <w:t xml:space="preserve"> </w:t>
      </w:r>
      <w:r w:rsidR="00E90A9F" w:rsidRPr="008A00DD">
        <w:rPr>
          <w:rFonts w:asciiTheme="minorHAnsi" w:hAnsiTheme="minorHAnsi"/>
          <w:sz w:val="22"/>
          <w:szCs w:val="22"/>
        </w:rPr>
        <w:t>wszystkie niezbędne dokumenty konieczne do uruchomienia monitorowania obiektu</w:t>
      </w:r>
      <w:r w:rsidR="003368C5" w:rsidRPr="008A00DD">
        <w:rPr>
          <w:rFonts w:asciiTheme="minorHAnsi" w:hAnsiTheme="minorHAnsi"/>
          <w:sz w:val="22"/>
          <w:szCs w:val="22"/>
        </w:rPr>
        <w:t xml:space="preserve"> </w:t>
      </w:r>
      <w:r w:rsidR="00BC7EC1" w:rsidRPr="008A00DD">
        <w:rPr>
          <w:rFonts w:asciiTheme="minorHAnsi" w:hAnsiTheme="minorHAnsi"/>
          <w:sz w:val="22"/>
          <w:szCs w:val="22"/>
        </w:rPr>
        <w:t>według wzor</w:t>
      </w:r>
      <w:r w:rsidR="0060413B" w:rsidRPr="008A00DD">
        <w:rPr>
          <w:rFonts w:asciiTheme="minorHAnsi" w:hAnsiTheme="minorHAnsi"/>
          <w:sz w:val="22"/>
          <w:szCs w:val="22"/>
        </w:rPr>
        <w:t>ów</w:t>
      </w:r>
      <w:r w:rsidR="00BC7EC1" w:rsidRPr="008A00DD">
        <w:rPr>
          <w:rFonts w:asciiTheme="minorHAnsi" w:hAnsiTheme="minorHAnsi"/>
          <w:sz w:val="22"/>
          <w:szCs w:val="22"/>
        </w:rPr>
        <w:t xml:space="preserve"> obowiązując</w:t>
      </w:r>
      <w:r w:rsidR="0060413B" w:rsidRPr="008A00DD">
        <w:rPr>
          <w:rFonts w:asciiTheme="minorHAnsi" w:hAnsiTheme="minorHAnsi"/>
          <w:sz w:val="22"/>
          <w:szCs w:val="22"/>
        </w:rPr>
        <w:t>ych</w:t>
      </w:r>
      <w:r w:rsidR="00BC7EC1" w:rsidRPr="008A00DD">
        <w:rPr>
          <w:rFonts w:asciiTheme="minorHAnsi" w:hAnsiTheme="minorHAnsi"/>
          <w:sz w:val="22"/>
          <w:szCs w:val="22"/>
        </w:rPr>
        <w:t xml:space="preserve"> w</w:t>
      </w:r>
      <w:r w:rsidR="00E90A9F" w:rsidRPr="008A00DD">
        <w:rPr>
          <w:rFonts w:asciiTheme="minorHAnsi" w:hAnsiTheme="minorHAnsi"/>
          <w:sz w:val="22"/>
          <w:szCs w:val="22"/>
        </w:rPr>
        <w:t xml:space="preserve"> danej</w:t>
      </w:r>
      <w:r w:rsidR="00BA0EC7" w:rsidRPr="008A00DD">
        <w:rPr>
          <w:rFonts w:asciiTheme="minorHAnsi" w:hAnsiTheme="minorHAnsi"/>
          <w:sz w:val="22"/>
          <w:szCs w:val="22"/>
        </w:rPr>
        <w:t xml:space="preserve"> Komendzie PSP</w:t>
      </w:r>
      <w:r w:rsidR="00E51833" w:rsidRPr="008A00DD">
        <w:rPr>
          <w:rFonts w:asciiTheme="minorHAnsi" w:hAnsiTheme="minorHAnsi"/>
          <w:sz w:val="22"/>
          <w:szCs w:val="22"/>
        </w:rPr>
        <w:t>.</w:t>
      </w:r>
    </w:p>
    <w:p w14:paraId="4BFD5C9D" w14:textId="77777777" w:rsidR="00107BCD" w:rsidRPr="00107BCD" w:rsidRDefault="00107BCD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107BCD">
        <w:rPr>
          <w:rFonts w:asciiTheme="minorHAnsi" w:hAnsiTheme="minorHAnsi"/>
          <w:b/>
          <w:sz w:val="22"/>
          <w:szCs w:val="22"/>
        </w:rPr>
        <w:t>ZLECENIODAWCA</w:t>
      </w:r>
      <w:r>
        <w:rPr>
          <w:rFonts w:asciiTheme="minorHAnsi" w:hAnsiTheme="minorHAnsi"/>
          <w:sz w:val="22"/>
          <w:szCs w:val="22"/>
        </w:rPr>
        <w:t xml:space="preserve"> zobowiązany jest dostarczyć wydaną przez PSP decyzję w sprawie monitoringu. </w:t>
      </w:r>
    </w:p>
    <w:p w14:paraId="51D6DD0F" w14:textId="77777777" w:rsidR="003368C5" w:rsidRPr="005E204A" w:rsidRDefault="00AC7FEE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sz w:val="22"/>
          <w:szCs w:val="22"/>
        </w:rPr>
        <w:t>ZLECENIODAWCA</w:t>
      </w:r>
      <w:r w:rsidR="003368C5" w:rsidRPr="005E204A">
        <w:rPr>
          <w:rFonts w:asciiTheme="minorHAnsi" w:hAnsiTheme="minorHAnsi"/>
          <w:sz w:val="22"/>
          <w:szCs w:val="22"/>
        </w:rPr>
        <w:t xml:space="preserve"> zobowiązuje się niezwłocznie informować </w:t>
      </w:r>
      <w:r w:rsidRPr="005E204A">
        <w:rPr>
          <w:rFonts w:asciiTheme="minorHAnsi" w:hAnsiTheme="minorHAnsi"/>
          <w:b/>
          <w:sz w:val="22"/>
          <w:szCs w:val="22"/>
        </w:rPr>
        <w:t>ZLECENIOBIORCĘ</w:t>
      </w:r>
      <w:r w:rsidR="003368C5" w:rsidRPr="005E204A">
        <w:rPr>
          <w:rFonts w:asciiTheme="minorHAnsi" w:hAnsiTheme="minorHAnsi"/>
          <w:sz w:val="22"/>
          <w:szCs w:val="22"/>
        </w:rPr>
        <w:t xml:space="preserve"> o </w:t>
      </w:r>
      <w:r w:rsidR="00BA0EC7" w:rsidRPr="005E204A">
        <w:rPr>
          <w:rFonts w:asciiTheme="minorHAnsi" w:hAnsiTheme="minorHAnsi"/>
          <w:sz w:val="22"/>
          <w:szCs w:val="22"/>
        </w:rPr>
        <w:t xml:space="preserve"> </w:t>
      </w:r>
      <w:r w:rsidR="003368C5" w:rsidRPr="005E204A">
        <w:rPr>
          <w:rFonts w:asciiTheme="minorHAnsi" w:hAnsiTheme="minorHAnsi"/>
          <w:sz w:val="22"/>
          <w:szCs w:val="22"/>
        </w:rPr>
        <w:t>każdorazowej zmianie danych z</w:t>
      </w:r>
      <w:r w:rsidR="00AE78A4" w:rsidRPr="005E204A">
        <w:rPr>
          <w:rFonts w:asciiTheme="minorHAnsi" w:hAnsiTheme="minorHAnsi"/>
          <w:sz w:val="22"/>
          <w:szCs w:val="22"/>
        </w:rPr>
        <w:t>a</w:t>
      </w:r>
      <w:r w:rsidR="003368C5" w:rsidRPr="005E204A">
        <w:rPr>
          <w:rFonts w:asciiTheme="minorHAnsi" w:hAnsiTheme="minorHAnsi"/>
          <w:sz w:val="22"/>
          <w:szCs w:val="22"/>
        </w:rPr>
        <w:t xml:space="preserve">wartych w </w:t>
      </w:r>
      <w:r w:rsidR="001B69F5" w:rsidRPr="007124E7">
        <w:rPr>
          <w:rFonts w:asciiTheme="minorHAnsi" w:hAnsiTheme="minorHAnsi"/>
          <w:b/>
          <w:bCs/>
          <w:sz w:val="22"/>
          <w:szCs w:val="22"/>
        </w:rPr>
        <w:t>Z</w:t>
      </w:r>
      <w:r w:rsidR="003368C5" w:rsidRPr="007124E7">
        <w:rPr>
          <w:rFonts w:asciiTheme="minorHAnsi" w:hAnsiTheme="minorHAnsi"/>
          <w:b/>
          <w:bCs/>
          <w:sz w:val="22"/>
          <w:szCs w:val="22"/>
        </w:rPr>
        <w:t xml:space="preserve">ałączniku </w:t>
      </w:r>
      <w:r w:rsidR="004B1B5B" w:rsidRPr="007124E7">
        <w:rPr>
          <w:rFonts w:asciiTheme="minorHAnsi" w:hAnsiTheme="minorHAnsi"/>
          <w:b/>
          <w:bCs/>
          <w:sz w:val="22"/>
          <w:szCs w:val="22"/>
        </w:rPr>
        <w:t>2</w:t>
      </w:r>
      <w:r w:rsidR="00C43F3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43F36" w:rsidRPr="00C43F36">
        <w:rPr>
          <w:rFonts w:asciiTheme="minorHAnsi" w:hAnsiTheme="minorHAnsi"/>
          <w:bCs/>
          <w:sz w:val="22"/>
          <w:szCs w:val="22"/>
        </w:rPr>
        <w:t>do niniejszej Umowy</w:t>
      </w:r>
      <w:r w:rsidR="003368C5" w:rsidRPr="005E204A">
        <w:rPr>
          <w:rFonts w:asciiTheme="minorHAnsi" w:hAnsiTheme="minorHAnsi"/>
          <w:b/>
          <w:bCs/>
          <w:sz w:val="22"/>
          <w:szCs w:val="22"/>
        </w:rPr>
        <w:t>.</w:t>
      </w:r>
      <w:r w:rsidR="003368C5" w:rsidRPr="005E204A">
        <w:rPr>
          <w:rFonts w:asciiTheme="minorHAnsi" w:hAnsiTheme="minorHAnsi"/>
          <w:sz w:val="22"/>
          <w:szCs w:val="22"/>
        </w:rPr>
        <w:t xml:space="preserve"> </w:t>
      </w:r>
    </w:p>
    <w:p w14:paraId="3AEB631D" w14:textId="77777777" w:rsidR="00C15B5C" w:rsidRPr="005E204A" w:rsidRDefault="00AC7FEE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sz w:val="22"/>
          <w:szCs w:val="22"/>
        </w:rPr>
        <w:lastRenderedPageBreak/>
        <w:t>ZLECENIODAWCA</w:t>
      </w:r>
      <w:r w:rsidR="00C15B5C" w:rsidRPr="005E204A">
        <w:rPr>
          <w:rFonts w:asciiTheme="minorHAnsi" w:hAnsiTheme="minorHAnsi"/>
          <w:sz w:val="22"/>
          <w:szCs w:val="22"/>
        </w:rPr>
        <w:t xml:space="preserve"> ma obowiązek aktualizować dane osób </w:t>
      </w:r>
      <w:r w:rsidR="001B69F5">
        <w:rPr>
          <w:rFonts w:asciiTheme="minorHAnsi" w:hAnsiTheme="minorHAnsi"/>
          <w:sz w:val="22"/>
          <w:szCs w:val="22"/>
        </w:rPr>
        <w:t xml:space="preserve">zawartych w </w:t>
      </w:r>
      <w:r w:rsidR="001B69F5" w:rsidRPr="007124E7">
        <w:rPr>
          <w:rFonts w:asciiTheme="minorHAnsi" w:hAnsiTheme="minorHAnsi"/>
          <w:b/>
          <w:sz w:val="22"/>
          <w:szCs w:val="22"/>
        </w:rPr>
        <w:t xml:space="preserve">Załączniku nr </w:t>
      </w:r>
      <w:r w:rsidR="00927532" w:rsidRPr="007124E7">
        <w:rPr>
          <w:rFonts w:asciiTheme="minorHAnsi" w:hAnsiTheme="minorHAnsi"/>
          <w:b/>
          <w:sz w:val="22"/>
          <w:szCs w:val="22"/>
        </w:rPr>
        <w:t>2</w:t>
      </w:r>
      <w:r w:rsidR="001B69F5">
        <w:rPr>
          <w:rFonts w:asciiTheme="minorHAnsi" w:hAnsiTheme="minorHAnsi"/>
          <w:sz w:val="22"/>
          <w:szCs w:val="22"/>
        </w:rPr>
        <w:t xml:space="preserve"> </w:t>
      </w:r>
      <w:r w:rsidR="00C43F36">
        <w:rPr>
          <w:rFonts w:asciiTheme="minorHAnsi" w:hAnsiTheme="minorHAnsi"/>
          <w:sz w:val="22"/>
          <w:szCs w:val="22"/>
        </w:rPr>
        <w:t xml:space="preserve">do niniejszej Umowy </w:t>
      </w:r>
      <w:r w:rsidR="00C15B5C" w:rsidRPr="005E204A">
        <w:rPr>
          <w:rFonts w:asciiTheme="minorHAnsi" w:hAnsiTheme="minorHAnsi"/>
          <w:sz w:val="22"/>
          <w:szCs w:val="22"/>
        </w:rPr>
        <w:t>oraz numery telefonów w okresie co 6 miesięcy lub po każdej ich zmianie.</w:t>
      </w:r>
    </w:p>
    <w:p w14:paraId="73462121" w14:textId="77777777" w:rsidR="00C43F36" w:rsidRDefault="00AC7FEE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="003368C5" w:rsidRPr="005E204A">
        <w:rPr>
          <w:rFonts w:asciiTheme="minorHAnsi" w:hAnsiTheme="minorHAnsi"/>
          <w:sz w:val="22"/>
          <w:szCs w:val="22"/>
        </w:rPr>
        <w:t xml:space="preserve"> zobowiązany jest do pokrycia ewentualnych kosztów wynikłych z  fałszywego alarmu spowodowanego z jego wyłącznej winy lub osób podlegających jego nadzorowi, zgodnie</w:t>
      </w:r>
      <w:r w:rsidR="00E51833" w:rsidRPr="005E204A">
        <w:rPr>
          <w:rFonts w:asciiTheme="minorHAnsi" w:hAnsiTheme="minorHAnsi"/>
          <w:sz w:val="22"/>
          <w:szCs w:val="22"/>
        </w:rPr>
        <w:t xml:space="preserve"> </w:t>
      </w:r>
      <w:r w:rsidR="003368C5" w:rsidRPr="005E204A">
        <w:rPr>
          <w:rFonts w:asciiTheme="minorHAnsi" w:hAnsiTheme="minorHAnsi"/>
          <w:sz w:val="22"/>
          <w:szCs w:val="22"/>
        </w:rPr>
        <w:t xml:space="preserve"> </w:t>
      </w:r>
      <w:r w:rsidR="00EC18CD">
        <w:rPr>
          <w:rFonts w:asciiTheme="minorHAnsi" w:hAnsiTheme="minorHAnsi"/>
          <w:sz w:val="22"/>
          <w:szCs w:val="22"/>
        </w:rPr>
        <w:t xml:space="preserve">       </w:t>
      </w:r>
      <w:r w:rsidR="003368C5" w:rsidRPr="005E204A">
        <w:rPr>
          <w:rFonts w:asciiTheme="minorHAnsi" w:hAnsiTheme="minorHAnsi"/>
          <w:sz w:val="22"/>
          <w:szCs w:val="22"/>
        </w:rPr>
        <w:t xml:space="preserve">z definicją zawartą w </w:t>
      </w:r>
      <w:r w:rsidR="001B69F5" w:rsidRPr="007124E7">
        <w:rPr>
          <w:rFonts w:asciiTheme="minorHAnsi" w:hAnsiTheme="minorHAnsi"/>
          <w:b/>
          <w:sz w:val="22"/>
          <w:szCs w:val="22"/>
        </w:rPr>
        <w:t>Z</w:t>
      </w:r>
      <w:r w:rsidR="003368C5" w:rsidRPr="007124E7">
        <w:rPr>
          <w:rFonts w:asciiTheme="minorHAnsi" w:hAnsiTheme="minorHAnsi"/>
          <w:b/>
          <w:sz w:val="22"/>
          <w:szCs w:val="22"/>
        </w:rPr>
        <w:t xml:space="preserve">ałączniku nr </w:t>
      </w:r>
      <w:r w:rsidR="004B1B5B" w:rsidRPr="007124E7">
        <w:rPr>
          <w:rFonts w:asciiTheme="minorHAnsi" w:hAnsiTheme="minorHAnsi"/>
          <w:b/>
          <w:sz w:val="22"/>
          <w:szCs w:val="22"/>
        </w:rPr>
        <w:t>2</w:t>
      </w:r>
      <w:r w:rsidR="003368C5" w:rsidRPr="005E204A">
        <w:rPr>
          <w:rFonts w:asciiTheme="minorHAnsi" w:hAnsiTheme="minorHAnsi"/>
          <w:sz w:val="22"/>
          <w:szCs w:val="22"/>
        </w:rPr>
        <w:t xml:space="preserve"> do </w:t>
      </w:r>
      <w:r w:rsidR="00C43F36">
        <w:rPr>
          <w:rFonts w:asciiTheme="minorHAnsi" w:hAnsiTheme="minorHAnsi"/>
          <w:sz w:val="22"/>
          <w:szCs w:val="22"/>
        </w:rPr>
        <w:t xml:space="preserve">niniejszej </w:t>
      </w:r>
      <w:r w:rsidR="003368C5" w:rsidRPr="005E204A">
        <w:rPr>
          <w:rFonts w:asciiTheme="minorHAnsi" w:hAnsiTheme="minorHAnsi"/>
          <w:sz w:val="22"/>
          <w:szCs w:val="22"/>
        </w:rPr>
        <w:t>Umowy, a związanych z podjęciem czynności przez PS</w:t>
      </w:r>
      <w:r w:rsidR="004B1B5B">
        <w:rPr>
          <w:rFonts w:asciiTheme="minorHAnsi" w:hAnsiTheme="minorHAnsi"/>
          <w:sz w:val="22"/>
          <w:szCs w:val="22"/>
        </w:rPr>
        <w:t>P</w:t>
      </w:r>
      <w:r w:rsidR="00E51833" w:rsidRPr="005E204A">
        <w:rPr>
          <w:rFonts w:asciiTheme="minorHAnsi" w:hAnsiTheme="minorHAnsi"/>
          <w:sz w:val="22"/>
          <w:szCs w:val="22"/>
        </w:rPr>
        <w:t>,</w:t>
      </w:r>
      <w:r w:rsidR="003368C5" w:rsidRPr="005E204A">
        <w:rPr>
          <w:rFonts w:asciiTheme="minorHAnsi" w:hAnsiTheme="minorHAnsi"/>
          <w:sz w:val="22"/>
          <w:szCs w:val="22"/>
        </w:rPr>
        <w:t xml:space="preserve"> z wyłączeniem alarmów spowodowanych przez </w:t>
      </w:r>
      <w:r w:rsidRPr="005E204A">
        <w:rPr>
          <w:rFonts w:asciiTheme="minorHAnsi" w:hAnsiTheme="minorHAnsi"/>
          <w:b/>
          <w:sz w:val="22"/>
          <w:szCs w:val="22"/>
        </w:rPr>
        <w:t>ZLECENIOBIORCĘ</w:t>
      </w:r>
      <w:r w:rsidR="00AD78D9">
        <w:rPr>
          <w:rFonts w:asciiTheme="minorHAnsi" w:hAnsiTheme="minorHAnsi"/>
          <w:sz w:val="22"/>
          <w:szCs w:val="22"/>
        </w:rPr>
        <w:t xml:space="preserve"> i</w:t>
      </w:r>
      <w:r w:rsidR="003368C5" w:rsidRPr="005E204A">
        <w:rPr>
          <w:rFonts w:asciiTheme="minorHAnsi" w:hAnsiTheme="minorHAnsi"/>
          <w:sz w:val="22"/>
          <w:szCs w:val="22"/>
        </w:rPr>
        <w:t xml:space="preserve"> przez siłę wyższą, </w:t>
      </w:r>
      <w:r w:rsidR="0002269D">
        <w:rPr>
          <w:rFonts w:asciiTheme="minorHAnsi" w:hAnsiTheme="minorHAnsi"/>
          <w:sz w:val="22"/>
          <w:szCs w:val="22"/>
        </w:rPr>
        <w:br/>
      </w:r>
      <w:r w:rsidR="003368C5" w:rsidRPr="005E204A">
        <w:rPr>
          <w:rFonts w:asciiTheme="minorHAnsi" w:hAnsiTheme="minorHAnsi"/>
          <w:sz w:val="22"/>
          <w:szCs w:val="22"/>
        </w:rPr>
        <w:t>o ile koszty takie wystąpią.</w:t>
      </w:r>
    </w:p>
    <w:p w14:paraId="32DCD60F" w14:textId="77777777" w:rsidR="00CB3958" w:rsidRPr="00CB3958" w:rsidRDefault="00CB3958" w:rsidP="00CB3958">
      <w:pPr>
        <w:pStyle w:val="Listanumerowana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B3958">
        <w:rPr>
          <w:rFonts w:asciiTheme="minorHAnsi" w:hAnsiTheme="minorHAnsi"/>
          <w:sz w:val="22"/>
          <w:szCs w:val="22"/>
        </w:rPr>
        <w:t>W celu wyeliminowania fałszywych alarmów (a co za tym idzie niepotrzebnych interwencji PSP)</w:t>
      </w:r>
    </w:p>
    <w:p w14:paraId="5D0CC5FA" w14:textId="77777777" w:rsidR="00CB3958" w:rsidRPr="00CB3958" w:rsidRDefault="00CB3958" w:rsidP="00CB3958">
      <w:pPr>
        <w:pStyle w:val="Listanumerowana"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CB3958">
        <w:rPr>
          <w:rFonts w:asciiTheme="minorHAnsi" w:hAnsiTheme="minorHAnsi"/>
          <w:sz w:val="22"/>
          <w:szCs w:val="22"/>
        </w:rPr>
        <w:t>Zleceniodawca zobowiązuje się do przestrzegania następujących zasad:</w:t>
      </w:r>
    </w:p>
    <w:p w14:paraId="4E14016E" w14:textId="77777777" w:rsidR="00CB3958" w:rsidRPr="00CB3958" w:rsidRDefault="00CB3958" w:rsidP="00CB3958">
      <w:pPr>
        <w:pStyle w:val="Listanumerowana"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CB3958">
        <w:rPr>
          <w:rFonts w:asciiTheme="minorHAnsi" w:hAnsiTheme="minorHAnsi"/>
          <w:sz w:val="22"/>
          <w:szCs w:val="22"/>
        </w:rPr>
        <w:t>- używanie pod nadzorem urządzeń oraz czynników mogących zakłócić pracę instalacji.</w:t>
      </w:r>
    </w:p>
    <w:p w14:paraId="7087AB3B" w14:textId="77777777" w:rsidR="00CB3958" w:rsidRPr="00CB3958" w:rsidRDefault="00CB3958" w:rsidP="00CB3958">
      <w:pPr>
        <w:pStyle w:val="Listanumerowana"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CB3958">
        <w:rPr>
          <w:rFonts w:asciiTheme="minorHAnsi" w:hAnsiTheme="minorHAnsi"/>
          <w:sz w:val="22"/>
          <w:szCs w:val="22"/>
        </w:rPr>
        <w:t>- używania przycisków przeciwpożarowych ROP tylko w wypadku zagrożenia.</w:t>
      </w:r>
    </w:p>
    <w:p w14:paraId="24733F8F" w14:textId="77777777" w:rsidR="00E5091C" w:rsidRDefault="00CB3958" w:rsidP="00E5091C">
      <w:pPr>
        <w:pStyle w:val="Listanumerowana"/>
        <w:spacing w:after="0" w:line="276" w:lineRule="auto"/>
        <w:ind w:left="360"/>
        <w:rPr>
          <w:rFonts w:asciiTheme="minorHAnsi" w:hAnsiTheme="minorHAnsi"/>
          <w:sz w:val="22"/>
          <w:szCs w:val="22"/>
        </w:rPr>
      </w:pPr>
      <w:r w:rsidRPr="00CB3958">
        <w:rPr>
          <w:rFonts w:asciiTheme="minorHAnsi" w:hAnsiTheme="minorHAnsi"/>
          <w:sz w:val="22"/>
          <w:szCs w:val="22"/>
        </w:rPr>
        <w:t>- stosowanie się do zaleceń firmy prowadzącej serwis.</w:t>
      </w:r>
    </w:p>
    <w:p w14:paraId="3F056855" w14:textId="77777777" w:rsidR="00E5091C" w:rsidRDefault="00E5091C" w:rsidP="00E5091C">
      <w:pPr>
        <w:pStyle w:val="Listanumerowana"/>
        <w:numPr>
          <w:ilvl w:val="0"/>
          <w:numId w:val="3"/>
        </w:numPr>
        <w:tabs>
          <w:tab w:val="clear" w:pos="360"/>
        </w:tabs>
        <w:spacing w:after="0" w:line="276" w:lineRule="auto"/>
        <w:rPr>
          <w:rFonts w:asciiTheme="minorHAnsi" w:hAnsiTheme="minorHAnsi"/>
          <w:sz w:val="22"/>
          <w:szCs w:val="22"/>
        </w:rPr>
      </w:pPr>
      <w:r w:rsidRPr="00E5091C">
        <w:rPr>
          <w:rFonts w:asciiTheme="minorHAnsi" w:hAnsiTheme="minorHAnsi"/>
          <w:sz w:val="22"/>
          <w:szCs w:val="22"/>
        </w:rPr>
        <w:t>W przypadku zaistnienia fałszywego alarmu użytkownik ma obowiązek niezwłocznie powiadomić</w:t>
      </w:r>
    </w:p>
    <w:p w14:paraId="2FF4782D" w14:textId="77777777" w:rsidR="00E5091C" w:rsidRDefault="00E5091C" w:rsidP="00E5091C">
      <w:pPr>
        <w:pStyle w:val="Listanumerowana"/>
        <w:spacing w:after="0"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Odbiorcze PSP.</w:t>
      </w:r>
    </w:p>
    <w:p w14:paraId="2306F1C4" w14:textId="7A969452" w:rsidR="00E5091C" w:rsidRPr="00641999" w:rsidRDefault="00641999" w:rsidP="0064199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641999">
        <w:rPr>
          <w:rFonts w:asciiTheme="minorHAnsi" w:hAnsiTheme="minorHAnsi"/>
          <w:b/>
          <w:sz w:val="22"/>
          <w:szCs w:val="22"/>
        </w:rPr>
        <w:t>ZLECENIODAWCA</w:t>
      </w:r>
      <w:r w:rsidR="00E5091C" w:rsidRPr="00E5091C">
        <w:rPr>
          <w:rFonts w:asciiTheme="minorHAnsi" w:hAnsiTheme="minorHAnsi"/>
          <w:sz w:val="22"/>
          <w:szCs w:val="22"/>
        </w:rPr>
        <w:t xml:space="preserve"> oświadcza, że opóźnienie transmisji w systemie sygnalizacji pożaru (czas pomiędzy</w:t>
      </w:r>
      <w:r>
        <w:rPr>
          <w:rFonts w:asciiTheme="minorHAnsi" w:hAnsiTheme="minorHAnsi"/>
          <w:sz w:val="22"/>
          <w:szCs w:val="22"/>
        </w:rPr>
        <w:t xml:space="preserve"> </w:t>
      </w:r>
      <w:r w:rsidR="00E5091C" w:rsidRPr="00641999">
        <w:rPr>
          <w:rFonts w:asciiTheme="minorHAnsi" w:hAnsiTheme="minorHAnsi"/>
          <w:sz w:val="22"/>
          <w:szCs w:val="22"/>
        </w:rPr>
        <w:t xml:space="preserve">alarmem I stopnia a alarmem II stopnia) wynosi </w:t>
      </w:r>
      <w:r w:rsidR="00F45224">
        <w:rPr>
          <w:rFonts w:asciiTheme="minorHAnsi" w:hAnsiTheme="minorHAnsi"/>
          <w:sz w:val="22"/>
          <w:szCs w:val="22"/>
        </w:rPr>
        <w:t>30</w:t>
      </w:r>
      <w:r w:rsidR="00E5091C" w:rsidRPr="00641999">
        <w:rPr>
          <w:rFonts w:asciiTheme="minorHAnsi" w:hAnsiTheme="minorHAnsi"/>
          <w:sz w:val="22"/>
          <w:szCs w:val="22"/>
        </w:rPr>
        <w:t xml:space="preserve"> sekund.</w:t>
      </w:r>
    </w:p>
    <w:p w14:paraId="5C759F01" w14:textId="77777777" w:rsidR="00E5091C" w:rsidRPr="00E5091C" w:rsidRDefault="00E5091C" w:rsidP="00E5091C">
      <w:pPr>
        <w:pStyle w:val="Listanumerowana"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E5091C">
        <w:rPr>
          <w:rFonts w:asciiTheme="minorHAnsi" w:hAnsiTheme="minorHAnsi"/>
          <w:sz w:val="22"/>
          <w:szCs w:val="22"/>
        </w:rPr>
        <w:t>Jednocześnie przyjmuje odpowiedzialność za skutki zdarzeń, jakie mogą wyniknąć w czasie trwania</w:t>
      </w:r>
    </w:p>
    <w:p w14:paraId="1CF7B0B7" w14:textId="0E37F632" w:rsidR="00E5091C" w:rsidRPr="00E5091C" w:rsidRDefault="00E5091C" w:rsidP="00641999">
      <w:pPr>
        <w:pStyle w:val="Listanumerowana"/>
        <w:spacing w:after="0" w:line="276" w:lineRule="auto"/>
        <w:ind w:left="360"/>
        <w:rPr>
          <w:rFonts w:asciiTheme="minorHAnsi" w:hAnsiTheme="minorHAnsi"/>
          <w:sz w:val="22"/>
          <w:szCs w:val="22"/>
        </w:rPr>
      </w:pPr>
      <w:r w:rsidRPr="00E5091C">
        <w:rPr>
          <w:rFonts w:asciiTheme="minorHAnsi" w:hAnsiTheme="minorHAnsi"/>
          <w:sz w:val="22"/>
          <w:szCs w:val="22"/>
        </w:rPr>
        <w:t>tego opóźnienia.</w:t>
      </w:r>
    </w:p>
    <w:p w14:paraId="5C036E83" w14:textId="77777777" w:rsidR="00CB3958" w:rsidRDefault="007D1717" w:rsidP="00E5091C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CB3958">
        <w:rPr>
          <w:rFonts w:asciiTheme="minorHAnsi" w:hAnsiTheme="minorHAnsi"/>
          <w:b/>
          <w:bCs/>
          <w:color w:val="000000"/>
          <w:sz w:val="22"/>
          <w:szCs w:val="22"/>
        </w:rPr>
        <w:t>ZLECENIODAWCY</w:t>
      </w:r>
      <w:r w:rsidR="00C43F36" w:rsidRPr="00CB3958">
        <w:rPr>
          <w:rFonts w:asciiTheme="minorHAnsi" w:hAnsiTheme="minorHAnsi"/>
          <w:bCs/>
          <w:color w:val="000000"/>
          <w:sz w:val="22"/>
          <w:szCs w:val="22"/>
        </w:rPr>
        <w:t xml:space="preserve"> przysługuje </w:t>
      </w:r>
      <w:r w:rsidR="00C43F36" w:rsidRPr="00CB3958">
        <w:rPr>
          <w:rFonts w:asciiTheme="minorHAnsi" w:hAnsiTheme="minorHAnsi"/>
          <w:sz w:val="22"/>
          <w:szCs w:val="22"/>
        </w:rPr>
        <w:t xml:space="preserve">możliwość czasowej dezaktywacji usługi monitorowania sygnałów </w:t>
      </w:r>
      <w:r w:rsidR="0044296C" w:rsidRPr="00CB3958">
        <w:rPr>
          <w:rFonts w:asciiTheme="minorHAnsi" w:hAnsiTheme="minorHAnsi"/>
          <w:sz w:val="22"/>
          <w:szCs w:val="22"/>
        </w:rPr>
        <w:br/>
      </w:r>
      <w:r w:rsidR="00C43F36" w:rsidRPr="00CB3958">
        <w:rPr>
          <w:rFonts w:asciiTheme="minorHAnsi" w:hAnsiTheme="minorHAnsi"/>
          <w:sz w:val="22"/>
          <w:szCs w:val="22"/>
        </w:rPr>
        <w:t xml:space="preserve">z systemu sygnalizacji pożarowej na podstawie </w:t>
      </w:r>
      <w:r w:rsidR="00C43F36" w:rsidRPr="00CB3958">
        <w:rPr>
          <w:rFonts w:asciiTheme="minorHAnsi" w:hAnsiTheme="minorHAnsi"/>
          <w:b/>
          <w:sz w:val="22"/>
          <w:szCs w:val="22"/>
        </w:rPr>
        <w:t xml:space="preserve">Załącznika nr </w:t>
      </w:r>
      <w:r w:rsidRPr="00CB3958">
        <w:rPr>
          <w:rFonts w:asciiTheme="minorHAnsi" w:hAnsiTheme="minorHAnsi"/>
          <w:b/>
          <w:sz w:val="22"/>
          <w:szCs w:val="22"/>
        </w:rPr>
        <w:t>3</w:t>
      </w:r>
      <w:r w:rsidR="00C43F36" w:rsidRPr="00CB3958">
        <w:rPr>
          <w:rFonts w:asciiTheme="minorHAnsi" w:hAnsiTheme="minorHAnsi"/>
          <w:b/>
          <w:sz w:val="22"/>
          <w:szCs w:val="22"/>
        </w:rPr>
        <w:t xml:space="preserve"> </w:t>
      </w:r>
      <w:r w:rsidR="00C43F36" w:rsidRPr="00CB3958">
        <w:rPr>
          <w:rFonts w:asciiTheme="minorHAnsi" w:hAnsiTheme="minorHAnsi"/>
          <w:sz w:val="22"/>
          <w:szCs w:val="22"/>
        </w:rPr>
        <w:t>do niniejszej Umowy.</w:t>
      </w:r>
    </w:p>
    <w:p w14:paraId="00D56948" w14:textId="0AB385BD" w:rsidR="00874928" w:rsidRPr="00CB3958" w:rsidRDefault="00874928" w:rsidP="00E5091C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CB3958">
        <w:rPr>
          <w:rFonts w:asciiTheme="minorHAnsi" w:hAnsiTheme="minorHAnsi" w:cstheme="minorHAnsi"/>
          <w:b/>
          <w:sz w:val="22"/>
          <w:szCs w:val="22"/>
        </w:rPr>
        <w:t>ZLECENIODAWCA</w:t>
      </w:r>
      <w:r w:rsidRPr="00CB3958">
        <w:rPr>
          <w:rFonts w:asciiTheme="minorHAnsi" w:hAnsiTheme="minorHAnsi" w:cstheme="minorHAnsi"/>
          <w:sz w:val="22"/>
          <w:szCs w:val="22"/>
        </w:rPr>
        <w:t xml:space="preserve"> zobowiązany jest do pisemnego powiadomienia </w:t>
      </w:r>
      <w:r w:rsidRPr="00CB3958">
        <w:rPr>
          <w:rFonts w:asciiTheme="minorHAnsi" w:hAnsiTheme="minorHAnsi" w:cstheme="minorHAnsi"/>
          <w:b/>
          <w:sz w:val="22"/>
          <w:szCs w:val="22"/>
        </w:rPr>
        <w:t>ZLECENIOBIORCY</w:t>
      </w:r>
      <w:r w:rsidRPr="00CB3958">
        <w:rPr>
          <w:rFonts w:asciiTheme="minorHAnsi" w:hAnsiTheme="minorHAnsi" w:cstheme="minorHAnsi"/>
          <w:sz w:val="22"/>
          <w:szCs w:val="22"/>
        </w:rPr>
        <w:t xml:space="preserve"> w terminie 14 dni o zmianie przedmiotu działalności, zmianie nazwy podmiotu, wszczęciu postępowania upadłościowego, zawieszeniu działalności.</w:t>
      </w:r>
    </w:p>
    <w:p w14:paraId="1634942C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4</w:t>
      </w:r>
    </w:p>
    <w:p w14:paraId="7A252B7B" w14:textId="77777777" w:rsidR="00070A9A" w:rsidRDefault="00F73FE1" w:rsidP="00981251">
      <w:pPr>
        <w:pStyle w:val="Listanumerowana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ODPOWIEDZIALNOŚĆ ZA SZKODY</w:t>
      </w:r>
    </w:p>
    <w:p w14:paraId="0CF9BDD2" w14:textId="41DF6B9A" w:rsidR="00927532" w:rsidRPr="003B726B" w:rsidRDefault="00070A9A" w:rsidP="00CB3958">
      <w:pPr>
        <w:pStyle w:val="Listanumerowana"/>
        <w:numPr>
          <w:ilvl w:val="0"/>
          <w:numId w:val="11"/>
        </w:numPr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43E22">
        <w:rPr>
          <w:rFonts w:asciiTheme="minorHAnsi" w:hAnsiTheme="minorHAnsi" w:cstheme="minorHAnsi"/>
          <w:b/>
          <w:sz w:val="22"/>
          <w:szCs w:val="22"/>
        </w:rPr>
        <w:t>ZLECENIOBIORCA</w:t>
      </w:r>
      <w:r w:rsidRPr="00543E22">
        <w:rPr>
          <w:rFonts w:asciiTheme="minorHAnsi" w:hAnsiTheme="minorHAnsi" w:cstheme="minorHAnsi"/>
          <w:sz w:val="22"/>
          <w:szCs w:val="22"/>
        </w:rPr>
        <w:t xml:space="preserve"> nie ponosi odpowiedzialności za niewykonanie lub nienależyte wykonanie usługi, jeżeli powodem tego był</w:t>
      </w:r>
      <w:r w:rsidR="003B726B">
        <w:rPr>
          <w:rFonts w:asciiTheme="minorHAnsi" w:hAnsiTheme="minorHAnsi" w:cstheme="minorHAnsi"/>
          <w:sz w:val="22"/>
          <w:szCs w:val="22"/>
        </w:rPr>
        <w:t xml:space="preserve">a </w:t>
      </w:r>
      <w:r w:rsidRPr="003B726B">
        <w:rPr>
          <w:rFonts w:asciiTheme="minorHAnsi" w:hAnsiTheme="minorHAnsi" w:cstheme="minorHAnsi"/>
          <w:sz w:val="22"/>
          <w:szCs w:val="22"/>
        </w:rPr>
        <w:t>siła wyższa</w:t>
      </w:r>
      <w:r w:rsidR="003B726B">
        <w:rPr>
          <w:rFonts w:asciiTheme="minorHAnsi" w:hAnsiTheme="minorHAnsi" w:cstheme="minorHAnsi"/>
          <w:sz w:val="22"/>
          <w:szCs w:val="22"/>
        </w:rPr>
        <w:t xml:space="preserve">, tj. </w:t>
      </w:r>
      <w:r w:rsidRPr="003B726B">
        <w:rPr>
          <w:rFonts w:asciiTheme="minorHAnsi" w:hAnsiTheme="minorHAnsi"/>
          <w:sz w:val="22"/>
          <w:szCs w:val="22"/>
        </w:rPr>
        <w:t xml:space="preserve">każde zdarzenie o charakterze zewnętrznym, które </w:t>
      </w:r>
      <w:r w:rsidR="00927532" w:rsidRPr="003B726B">
        <w:rPr>
          <w:rFonts w:asciiTheme="minorHAnsi" w:hAnsiTheme="minorHAnsi"/>
          <w:sz w:val="22"/>
          <w:szCs w:val="22"/>
        </w:rPr>
        <w:t xml:space="preserve">w chwili zawarcia Umowy </w:t>
      </w:r>
      <w:r w:rsidRPr="003B726B">
        <w:rPr>
          <w:rFonts w:asciiTheme="minorHAnsi" w:hAnsiTheme="minorHAnsi"/>
          <w:sz w:val="22"/>
          <w:szCs w:val="22"/>
        </w:rPr>
        <w:t>nie było możliwe do przewidzenia przez Strony, któremu nie można było zapobiec, w szczególności klęski żywiołowe, stan wyjątkowy, stan wojenny, nowe akty prawne lub decyzje administracyjne mające wpływ na realizację przedm</w:t>
      </w:r>
      <w:r w:rsidR="0002269D" w:rsidRPr="003B726B">
        <w:rPr>
          <w:rFonts w:asciiTheme="minorHAnsi" w:hAnsiTheme="minorHAnsi"/>
          <w:sz w:val="22"/>
          <w:szCs w:val="22"/>
        </w:rPr>
        <w:t xml:space="preserve">iotu Umowy i/lub inne zdarzenia </w:t>
      </w:r>
      <w:r w:rsidR="00EC18CD" w:rsidRPr="003B726B">
        <w:rPr>
          <w:rFonts w:asciiTheme="minorHAnsi" w:hAnsiTheme="minorHAnsi"/>
          <w:sz w:val="22"/>
          <w:szCs w:val="22"/>
        </w:rPr>
        <w:t xml:space="preserve">                     </w:t>
      </w:r>
      <w:r w:rsidRPr="00B616E3">
        <w:rPr>
          <w:rFonts w:asciiTheme="minorHAnsi" w:hAnsiTheme="minorHAnsi"/>
          <w:sz w:val="22"/>
          <w:szCs w:val="22"/>
        </w:rPr>
        <w:t>o podobnym charakterze, których wystąpienie wyklucza lub utrudnia realizację Umowy</w:t>
      </w:r>
      <w:r w:rsidR="003B726B">
        <w:rPr>
          <w:rFonts w:asciiTheme="minorHAnsi" w:hAnsiTheme="minorHAnsi"/>
          <w:sz w:val="22"/>
          <w:szCs w:val="22"/>
        </w:rPr>
        <w:t>.</w:t>
      </w:r>
    </w:p>
    <w:p w14:paraId="0DF998B5" w14:textId="77777777" w:rsidR="00EB3FFC" w:rsidRPr="00EB3FFC" w:rsidRDefault="00070A9A" w:rsidP="00CB3958">
      <w:pPr>
        <w:pStyle w:val="Listanumerowana"/>
        <w:numPr>
          <w:ilvl w:val="0"/>
          <w:numId w:val="11"/>
        </w:numPr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B3FFC">
        <w:rPr>
          <w:rFonts w:asciiTheme="minorHAnsi" w:hAnsiTheme="minorHAnsi"/>
          <w:sz w:val="22"/>
          <w:szCs w:val="22"/>
        </w:rPr>
        <w:t xml:space="preserve">W przypadku niewykonania lub nienależytego wykonania usługi </w:t>
      </w:r>
      <w:r w:rsidRPr="00EB3FFC">
        <w:rPr>
          <w:rFonts w:asciiTheme="minorHAnsi" w:hAnsiTheme="minorHAnsi"/>
          <w:b/>
          <w:sz w:val="22"/>
          <w:szCs w:val="22"/>
        </w:rPr>
        <w:t>ZLECENIOBIORCA</w:t>
      </w:r>
      <w:r w:rsidRPr="00EB3FFC">
        <w:rPr>
          <w:rFonts w:asciiTheme="minorHAnsi" w:hAnsiTheme="minorHAnsi"/>
          <w:sz w:val="22"/>
          <w:szCs w:val="22"/>
        </w:rPr>
        <w:t xml:space="preserve"> zapłaci </w:t>
      </w:r>
      <w:r w:rsidRPr="00EB3FFC">
        <w:rPr>
          <w:rFonts w:asciiTheme="minorHAnsi" w:hAnsiTheme="minorHAnsi"/>
          <w:b/>
          <w:bCs/>
          <w:color w:val="000000"/>
          <w:sz w:val="22"/>
          <w:szCs w:val="22"/>
        </w:rPr>
        <w:t>ZLECENIODAWCY</w:t>
      </w:r>
      <w:r w:rsidRPr="00EB3FFC">
        <w:rPr>
          <w:rFonts w:asciiTheme="minorHAnsi" w:hAnsiTheme="minorHAnsi"/>
          <w:sz w:val="22"/>
          <w:szCs w:val="22"/>
        </w:rPr>
        <w:t xml:space="preserve"> karę umowną w wysokości opłaty miesięcznej, o której mowa w § 6 ust. 1, za wyjątkiem sytuacji wymienionych w § 4 ust. 1 powyżej. W przypadku, w którym szkoda przekroczyłaby wysokość kary umownej, </w:t>
      </w:r>
      <w:r w:rsidRPr="00EB3FFC">
        <w:rPr>
          <w:rFonts w:asciiTheme="minorHAnsi" w:hAnsiTheme="minorHAnsi"/>
          <w:b/>
          <w:bCs/>
          <w:color w:val="000000"/>
          <w:sz w:val="22"/>
          <w:szCs w:val="22"/>
        </w:rPr>
        <w:t>ZLECENIODAWCY</w:t>
      </w:r>
      <w:r w:rsidRPr="00EB3FFC">
        <w:rPr>
          <w:rFonts w:asciiTheme="minorHAnsi" w:hAnsiTheme="minorHAnsi"/>
          <w:sz w:val="22"/>
          <w:szCs w:val="22"/>
        </w:rPr>
        <w:t xml:space="preserve"> przysługuje prawo dochodzenia odszkodowania na zasadach ogólnych.</w:t>
      </w:r>
    </w:p>
    <w:p w14:paraId="3B640BAE" w14:textId="77777777" w:rsidR="00EB3FFC" w:rsidRDefault="00070A9A" w:rsidP="00CB3958">
      <w:pPr>
        <w:pStyle w:val="Listanumerowana"/>
        <w:numPr>
          <w:ilvl w:val="0"/>
          <w:numId w:val="11"/>
        </w:numPr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B3FFC">
        <w:rPr>
          <w:rFonts w:asciiTheme="minorHAnsi" w:hAnsiTheme="minorHAnsi" w:cstheme="minorHAnsi"/>
          <w:sz w:val="22"/>
          <w:szCs w:val="22"/>
        </w:rPr>
        <w:t>Umowa niniejsza nie stanowi umowy ubezpieczenia i jej nie zastępuje.</w:t>
      </w:r>
    </w:p>
    <w:p w14:paraId="0820E755" w14:textId="77777777" w:rsidR="00C34D0F" w:rsidRPr="00F063FF" w:rsidRDefault="00EB3FFC" w:rsidP="00CB3958">
      <w:pPr>
        <w:pStyle w:val="Listanumerowana"/>
        <w:numPr>
          <w:ilvl w:val="0"/>
          <w:numId w:val="11"/>
        </w:numPr>
        <w:spacing w:after="0" w:line="24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EB3FFC">
        <w:rPr>
          <w:rFonts w:asciiTheme="minorHAnsi" w:hAnsiTheme="minorHAnsi"/>
          <w:b/>
          <w:sz w:val="22"/>
          <w:szCs w:val="22"/>
        </w:rPr>
        <w:t>ZLECENIOBIORCA</w:t>
      </w:r>
      <w:r w:rsidR="00070A9A" w:rsidRPr="00EB3FFC">
        <w:rPr>
          <w:rFonts w:asciiTheme="minorHAnsi" w:hAnsiTheme="minorHAnsi" w:cstheme="minorHAnsi"/>
          <w:sz w:val="22"/>
          <w:szCs w:val="22"/>
        </w:rPr>
        <w:t xml:space="preserve"> posiada aktualną polisę odpowiedzialności cywilnej w zakresie świadczenia usług ochrony osób i mienia.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526CF8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5</w:t>
      </w:r>
    </w:p>
    <w:p w14:paraId="122B433C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CZAS TRWANIA UMOWY I JEJ WYPOWIEDZENIE</w:t>
      </w:r>
    </w:p>
    <w:p w14:paraId="20BEFFCF" w14:textId="725CB5E7" w:rsidR="004E5EA7" w:rsidRPr="00BB4C74" w:rsidRDefault="004E5EA7" w:rsidP="00CB3958">
      <w:pPr>
        <w:pStyle w:val="Listanumerowana"/>
        <w:numPr>
          <w:ilvl w:val="0"/>
          <w:numId w:val="7"/>
        </w:numPr>
        <w:tabs>
          <w:tab w:val="clear" w:pos="360"/>
        </w:tabs>
        <w:spacing w:after="0" w:line="276" w:lineRule="auto"/>
        <w:ind w:left="426"/>
        <w:rPr>
          <w:rFonts w:ascii="Calibri" w:hAnsi="Calibri"/>
          <w:b/>
          <w:sz w:val="22"/>
          <w:szCs w:val="22"/>
        </w:rPr>
      </w:pPr>
      <w:r w:rsidRPr="00BB4C74">
        <w:rPr>
          <w:rFonts w:ascii="Calibri" w:hAnsi="Calibri"/>
          <w:sz w:val="22"/>
          <w:szCs w:val="22"/>
        </w:rPr>
        <w:t>Umo</w:t>
      </w:r>
      <w:r w:rsidR="0008627B">
        <w:rPr>
          <w:rFonts w:ascii="Calibri" w:hAnsi="Calibri"/>
          <w:sz w:val="22"/>
          <w:szCs w:val="22"/>
        </w:rPr>
        <w:t xml:space="preserve">wa </w:t>
      </w:r>
      <w:r w:rsidRPr="00BB4C74">
        <w:rPr>
          <w:rFonts w:ascii="Calibri" w:hAnsi="Calibri"/>
          <w:sz w:val="22"/>
          <w:szCs w:val="22"/>
        </w:rPr>
        <w:t xml:space="preserve">zostaje zawarta </w:t>
      </w:r>
      <w:r w:rsidR="009C6913" w:rsidRPr="00BB5DC8">
        <w:rPr>
          <w:rFonts w:ascii="Calibri" w:hAnsi="Calibri"/>
          <w:b/>
          <w:sz w:val="22"/>
          <w:szCs w:val="22"/>
        </w:rPr>
        <w:t>od dnia</w:t>
      </w:r>
      <w:r w:rsidR="00B974FE">
        <w:rPr>
          <w:rFonts w:ascii="Calibri" w:hAnsi="Calibri"/>
          <w:b/>
          <w:sz w:val="22"/>
          <w:szCs w:val="22"/>
        </w:rPr>
        <w:t xml:space="preserve"> 31.08.2024</w:t>
      </w:r>
      <w:r w:rsidR="009C6913" w:rsidRPr="00BB5DC8">
        <w:rPr>
          <w:rFonts w:ascii="Calibri" w:hAnsi="Calibri"/>
          <w:b/>
          <w:sz w:val="22"/>
          <w:szCs w:val="22"/>
        </w:rPr>
        <w:t xml:space="preserve"> </w:t>
      </w:r>
      <w:r w:rsidR="00BB5DC8" w:rsidRPr="00BB5DC8">
        <w:rPr>
          <w:rFonts w:ascii="Calibri" w:hAnsi="Calibri"/>
          <w:b/>
          <w:sz w:val="22"/>
          <w:szCs w:val="22"/>
        </w:rPr>
        <w:t>z możliwością przedłużenia do 5 lat.</w:t>
      </w:r>
      <w:r w:rsidR="00BB5DC8">
        <w:rPr>
          <w:rFonts w:ascii="Calibri" w:hAnsi="Calibri"/>
          <w:b/>
          <w:sz w:val="22"/>
          <w:szCs w:val="22"/>
        </w:rPr>
        <w:t xml:space="preserve"> </w:t>
      </w:r>
    </w:p>
    <w:p w14:paraId="5A6865B7" w14:textId="77777777" w:rsidR="003368C5" w:rsidRPr="005E204A" w:rsidRDefault="003368C5" w:rsidP="00CB3958">
      <w:pPr>
        <w:pStyle w:val="Listanumerowana"/>
        <w:numPr>
          <w:ilvl w:val="0"/>
          <w:numId w:val="7"/>
        </w:numPr>
        <w:tabs>
          <w:tab w:val="clear" w:pos="360"/>
        </w:tabs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>Umowa może ulec rozwiązaniu:</w:t>
      </w:r>
    </w:p>
    <w:p w14:paraId="7212FC30" w14:textId="77777777" w:rsidR="00EB3FFC" w:rsidRDefault="003368C5" w:rsidP="00EB3FFC">
      <w:pPr>
        <w:pStyle w:val="Listanumerowana2"/>
        <w:numPr>
          <w:ilvl w:val="2"/>
          <w:numId w:val="1"/>
        </w:numPr>
        <w:spacing w:after="0" w:line="276" w:lineRule="auto"/>
        <w:ind w:left="720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>w wyniku obustronnego uzgodnienia,</w:t>
      </w:r>
    </w:p>
    <w:p w14:paraId="5D61AE0E" w14:textId="20BD8B5E" w:rsidR="00EB3FFC" w:rsidRDefault="003368C5" w:rsidP="00EB3FFC">
      <w:pPr>
        <w:pStyle w:val="Listanumerowana2"/>
        <w:numPr>
          <w:ilvl w:val="2"/>
          <w:numId w:val="1"/>
        </w:numPr>
        <w:spacing w:after="0" w:line="276" w:lineRule="auto"/>
        <w:ind w:left="720"/>
        <w:rPr>
          <w:rFonts w:asciiTheme="minorHAnsi" w:hAnsiTheme="minorHAnsi"/>
          <w:sz w:val="22"/>
          <w:szCs w:val="22"/>
        </w:rPr>
      </w:pPr>
      <w:r w:rsidRPr="00EB3FFC">
        <w:rPr>
          <w:rFonts w:asciiTheme="minorHAnsi" w:hAnsiTheme="minorHAnsi"/>
          <w:sz w:val="22"/>
          <w:szCs w:val="22"/>
        </w:rPr>
        <w:t xml:space="preserve">w wyniku pisemnego wypowiedzenia </w:t>
      </w:r>
      <w:r w:rsidRPr="00EB3FFC">
        <w:rPr>
          <w:rFonts w:asciiTheme="minorHAnsi" w:hAnsiTheme="minorHAnsi"/>
          <w:bCs/>
          <w:sz w:val="22"/>
          <w:szCs w:val="22"/>
        </w:rPr>
        <w:t xml:space="preserve">przez </w:t>
      </w:r>
      <w:r w:rsidR="00C75A87" w:rsidRPr="00EB3FFC">
        <w:rPr>
          <w:rFonts w:asciiTheme="minorHAnsi" w:hAnsiTheme="minorHAnsi"/>
          <w:b/>
          <w:bCs/>
          <w:color w:val="000000"/>
          <w:sz w:val="22"/>
          <w:szCs w:val="22"/>
        </w:rPr>
        <w:t>ZLECENIODAWCĘ</w:t>
      </w:r>
      <w:r w:rsidR="00C75A87" w:rsidRPr="00EB3FF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B3FFC">
        <w:rPr>
          <w:rFonts w:asciiTheme="minorHAnsi" w:hAnsiTheme="minorHAnsi"/>
          <w:bCs/>
          <w:sz w:val="22"/>
          <w:szCs w:val="22"/>
        </w:rPr>
        <w:t xml:space="preserve"> ze skutkiem natychmiastowym w przypadku rażącego naruszenia postanowień Umowy przez </w:t>
      </w:r>
      <w:r w:rsidR="00C75A87" w:rsidRPr="00EB3FFC">
        <w:rPr>
          <w:rFonts w:asciiTheme="minorHAnsi" w:hAnsiTheme="minorHAnsi"/>
          <w:b/>
          <w:sz w:val="22"/>
          <w:szCs w:val="22"/>
        </w:rPr>
        <w:t>ZLECENIOBIORCĘ</w:t>
      </w:r>
      <w:r w:rsidR="00AE78A4" w:rsidRPr="00EB3FFC">
        <w:rPr>
          <w:rFonts w:asciiTheme="minorHAnsi" w:hAnsiTheme="minorHAnsi"/>
          <w:sz w:val="22"/>
          <w:szCs w:val="22"/>
        </w:rPr>
        <w:t>, pod warunkiem uprzedniego wyznaczenia stosownego</w:t>
      </w:r>
      <w:r w:rsidR="00EC18CD">
        <w:rPr>
          <w:rFonts w:asciiTheme="minorHAnsi" w:hAnsiTheme="minorHAnsi"/>
          <w:sz w:val="22"/>
          <w:szCs w:val="22"/>
        </w:rPr>
        <w:t xml:space="preserve"> </w:t>
      </w:r>
      <w:r w:rsidR="00AC7FEE" w:rsidRPr="00EB3FFC">
        <w:rPr>
          <w:rFonts w:asciiTheme="minorHAnsi" w:hAnsiTheme="minorHAnsi"/>
          <w:sz w:val="22"/>
          <w:szCs w:val="22"/>
        </w:rPr>
        <w:t>terminu na usunięcie naruszeń U</w:t>
      </w:r>
      <w:r w:rsidR="00EC18CD">
        <w:rPr>
          <w:rFonts w:asciiTheme="minorHAnsi" w:hAnsiTheme="minorHAnsi"/>
          <w:sz w:val="22"/>
          <w:szCs w:val="22"/>
        </w:rPr>
        <w:t xml:space="preserve">mowy </w:t>
      </w:r>
      <w:r w:rsidR="00AE78A4" w:rsidRPr="00EB3FFC">
        <w:rPr>
          <w:rFonts w:asciiTheme="minorHAnsi" w:hAnsiTheme="minorHAnsi"/>
          <w:sz w:val="22"/>
          <w:szCs w:val="22"/>
        </w:rPr>
        <w:t xml:space="preserve">i bezskutecznego </w:t>
      </w:r>
      <w:r w:rsidR="00AE78A4" w:rsidRPr="00EB3FFC">
        <w:rPr>
          <w:rFonts w:asciiTheme="minorHAnsi" w:hAnsiTheme="minorHAnsi"/>
          <w:sz w:val="22"/>
          <w:szCs w:val="22"/>
        </w:rPr>
        <w:lastRenderedPageBreak/>
        <w:t>upływu wyznaczonego terminu,</w:t>
      </w:r>
      <w:r w:rsidR="006D01A1" w:rsidRPr="006D01A1">
        <w:rPr>
          <w:rFonts w:ascii="Calibri" w:hAnsi="Calibri"/>
          <w:sz w:val="22"/>
          <w:szCs w:val="22"/>
        </w:rPr>
        <w:t xml:space="preserve"> </w:t>
      </w:r>
      <w:r w:rsidR="006D01A1" w:rsidRPr="0022512A">
        <w:rPr>
          <w:rFonts w:ascii="Calibri" w:hAnsi="Calibri"/>
          <w:sz w:val="22"/>
          <w:szCs w:val="22"/>
        </w:rPr>
        <w:t>przy czym termin dodatkowy dla wezwania do zapłaty należności z umowy nie może być krótszy niż 7 dni</w:t>
      </w:r>
      <w:r w:rsidR="00EC18CD">
        <w:rPr>
          <w:rFonts w:ascii="Calibri" w:hAnsi="Calibri"/>
          <w:sz w:val="22"/>
          <w:szCs w:val="22"/>
        </w:rPr>
        <w:t>,</w:t>
      </w:r>
    </w:p>
    <w:p w14:paraId="075F293A" w14:textId="77777777" w:rsidR="0007542C" w:rsidRPr="00353D1A" w:rsidRDefault="00986BD5" w:rsidP="00353D1A">
      <w:pPr>
        <w:pStyle w:val="Listanumerowana2"/>
        <w:numPr>
          <w:ilvl w:val="2"/>
          <w:numId w:val="1"/>
        </w:numPr>
        <w:spacing w:after="120" w:line="276" w:lineRule="auto"/>
        <w:ind w:left="720"/>
        <w:rPr>
          <w:rFonts w:asciiTheme="minorHAnsi" w:hAnsiTheme="minorHAnsi"/>
          <w:sz w:val="22"/>
          <w:szCs w:val="22"/>
        </w:rPr>
      </w:pPr>
      <w:r w:rsidRPr="00EB3FFC">
        <w:rPr>
          <w:rFonts w:asciiTheme="minorHAnsi" w:hAnsiTheme="minorHAnsi"/>
          <w:bCs/>
          <w:sz w:val="22"/>
          <w:szCs w:val="22"/>
        </w:rPr>
        <w:t xml:space="preserve">po uprzednim </w:t>
      </w:r>
      <w:r w:rsidR="00874181" w:rsidRPr="009E7EEC">
        <w:rPr>
          <w:rFonts w:asciiTheme="minorHAnsi" w:hAnsiTheme="minorHAnsi"/>
          <w:bCs/>
          <w:sz w:val="22"/>
          <w:szCs w:val="22"/>
        </w:rPr>
        <w:t>jednomiesięcznym</w:t>
      </w:r>
      <w:r w:rsidRPr="00EB3FFC">
        <w:rPr>
          <w:rFonts w:asciiTheme="minorHAnsi" w:hAnsiTheme="minorHAnsi"/>
          <w:bCs/>
          <w:sz w:val="22"/>
          <w:szCs w:val="22"/>
        </w:rPr>
        <w:t xml:space="preserve"> okresie wypowiedzenia ze skutkiem na koniec miesiąca kalendarzowego, w formi</w:t>
      </w:r>
      <w:r w:rsidR="003A7178" w:rsidRPr="00EB3FFC">
        <w:rPr>
          <w:rFonts w:asciiTheme="minorHAnsi" w:hAnsiTheme="minorHAnsi"/>
          <w:bCs/>
          <w:sz w:val="22"/>
          <w:szCs w:val="22"/>
        </w:rPr>
        <w:t xml:space="preserve">e pisemnej przez każdą ze </w:t>
      </w:r>
      <w:r w:rsidR="001E1E6B" w:rsidRPr="00EB3FFC">
        <w:rPr>
          <w:rFonts w:asciiTheme="minorHAnsi" w:hAnsiTheme="minorHAnsi"/>
          <w:bCs/>
          <w:sz w:val="22"/>
          <w:szCs w:val="22"/>
        </w:rPr>
        <w:t>S</w:t>
      </w:r>
      <w:r w:rsidR="003A7178" w:rsidRPr="00EB3FFC">
        <w:rPr>
          <w:rFonts w:asciiTheme="minorHAnsi" w:hAnsiTheme="minorHAnsi"/>
          <w:bCs/>
          <w:sz w:val="22"/>
          <w:szCs w:val="22"/>
        </w:rPr>
        <w:t>tron.</w:t>
      </w:r>
    </w:p>
    <w:p w14:paraId="68BD5D40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6</w:t>
      </w:r>
    </w:p>
    <w:p w14:paraId="43AF4F85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WARUNKI PŁATNOŚCI ZA USŁUGĘ</w:t>
      </w:r>
    </w:p>
    <w:p w14:paraId="378A710A" w14:textId="44C8EB2A" w:rsidR="003F79B7" w:rsidRPr="005E5EFF" w:rsidRDefault="003368C5" w:rsidP="00CB3958">
      <w:pPr>
        <w:pStyle w:val="Listanumerowana"/>
        <w:numPr>
          <w:ilvl w:val="0"/>
          <w:numId w:val="6"/>
        </w:numPr>
        <w:tabs>
          <w:tab w:val="clear" w:pos="360"/>
        </w:tabs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5E5EFF">
        <w:rPr>
          <w:rFonts w:asciiTheme="minorHAnsi" w:hAnsiTheme="minorHAnsi"/>
          <w:sz w:val="22"/>
          <w:szCs w:val="22"/>
        </w:rPr>
        <w:t xml:space="preserve">Za usługi będące przedmiotem Umowy </w:t>
      </w:r>
      <w:r w:rsidR="00DE31EF" w:rsidRPr="005E5EFF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Pr="005E5EFF">
        <w:rPr>
          <w:rFonts w:asciiTheme="minorHAnsi" w:hAnsiTheme="minorHAnsi"/>
          <w:sz w:val="22"/>
          <w:szCs w:val="22"/>
        </w:rPr>
        <w:t xml:space="preserve"> zobowiązany jest płacić</w:t>
      </w:r>
      <w:r w:rsidR="009D563A" w:rsidRPr="005E5EFF">
        <w:rPr>
          <w:rFonts w:asciiTheme="minorHAnsi" w:hAnsiTheme="minorHAnsi"/>
          <w:sz w:val="22"/>
          <w:szCs w:val="22"/>
        </w:rPr>
        <w:t xml:space="preserve"> </w:t>
      </w:r>
      <w:r w:rsidR="00DE31EF" w:rsidRPr="005E5EFF">
        <w:rPr>
          <w:rFonts w:asciiTheme="minorHAnsi" w:hAnsiTheme="minorHAnsi"/>
          <w:b/>
          <w:sz w:val="22"/>
          <w:szCs w:val="22"/>
        </w:rPr>
        <w:t>ZLECENIOBIORCY</w:t>
      </w:r>
      <w:r w:rsidRPr="005E5EFF">
        <w:rPr>
          <w:rFonts w:asciiTheme="minorHAnsi" w:hAnsiTheme="minorHAnsi"/>
          <w:sz w:val="22"/>
          <w:szCs w:val="22"/>
        </w:rPr>
        <w:t xml:space="preserve"> </w:t>
      </w:r>
      <w:r w:rsidR="003F79B7" w:rsidRPr="005E5EFF">
        <w:rPr>
          <w:rFonts w:asciiTheme="minorHAnsi" w:hAnsiTheme="minorHAnsi"/>
          <w:sz w:val="22"/>
          <w:szCs w:val="22"/>
        </w:rPr>
        <w:t>miesięczn</w:t>
      </w:r>
      <w:r w:rsidR="00EB3FFC" w:rsidRPr="005E5EFF">
        <w:rPr>
          <w:rFonts w:asciiTheme="minorHAnsi" w:hAnsiTheme="minorHAnsi"/>
          <w:sz w:val="22"/>
          <w:szCs w:val="22"/>
        </w:rPr>
        <w:t>y</w:t>
      </w:r>
      <w:r w:rsidR="003F79B7" w:rsidRPr="005E5EFF">
        <w:rPr>
          <w:rFonts w:asciiTheme="minorHAnsi" w:hAnsiTheme="minorHAnsi"/>
          <w:sz w:val="22"/>
          <w:szCs w:val="22"/>
        </w:rPr>
        <w:t xml:space="preserve"> </w:t>
      </w:r>
      <w:r w:rsidR="00EB3FFC" w:rsidRPr="005E5EFF">
        <w:rPr>
          <w:rFonts w:asciiTheme="minorHAnsi" w:hAnsiTheme="minorHAnsi"/>
          <w:sz w:val="22"/>
          <w:szCs w:val="22"/>
        </w:rPr>
        <w:t xml:space="preserve">abonament </w:t>
      </w:r>
      <w:r w:rsidR="003F79B7" w:rsidRPr="005E5EFF">
        <w:rPr>
          <w:rFonts w:asciiTheme="minorHAnsi" w:hAnsiTheme="minorHAnsi"/>
          <w:sz w:val="22"/>
          <w:szCs w:val="22"/>
        </w:rPr>
        <w:t>w wysokości</w:t>
      </w:r>
      <w:r w:rsidR="006E5CE7" w:rsidRPr="005E5EFF">
        <w:rPr>
          <w:rFonts w:asciiTheme="minorHAnsi" w:hAnsiTheme="minorHAnsi"/>
          <w:sz w:val="22"/>
          <w:szCs w:val="22"/>
        </w:rPr>
        <w:t xml:space="preserve"> </w:t>
      </w:r>
      <w:r w:rsidR="004F6347">
        <w:rPr>
          <w:rFonts w:asciiTheme="minorHAnsi" w:hAnsiTheme="minorHAnsi"/>
          <w:sz w:val="22"/>
          <w:szCs w:val="22"/>
        </w:rPr>
        <w:t xml:space="preserve"> </w:t>
      </w:r>
      <w:r w:rsidR="00BB5DC8">
        <w:rPr>
          <w:rFonts w:asciiTheme="minorHAnsi" w:hAnsiTheme="minorHAnsi"/>
          <w:b/>
          <w:sz w:val="22"/>
          <w:szCs w:val="22"/>
        </w:rPr>
        <w:t>……….</w:t>
      </w:r>
      <w:r w:rsidR="00633ED6">
        <w:rPr>
          <w:rFonts w:asciiTheme="minorHAnsi" w:hAnsiTheme="minorHAnsi"/>
          <w:b/>
          <w:sz w:val="22"/>
          <w:szCs w:val="22"/>
        </w:rPr>
        <w:t xml:space="preserve"> netto</w:t>
      </w:r>
      <w:r w:rsidR="00FD1906" w:rsidRPr="005E5EFF">
        <w:rPr>
          <w:rFonts w:asciiTheme="minorHAnsi" w:hAnsiTheme="minorHAnsi"/>
          <w:b/>
          <w:sz w:val="22"/>
          <w:szCs w:val="22"/>
        </w:rPr>
        <w:t xml:space="preserve"> </w:t>
      </w:r>
      <w:r w:rsidR="00FD1906" w:rsidRPr="005E5EFF">
        <w:rPr>
          <w:rFonts w:asciiTheme="minorHAnsi" w:hAnsiTheme="minorHAnsi"/>
          <w:sz w:val="22"/>
          <w:szCs w:val="22"/>
        </w:rPr>
        <w:t xml:space="preserve">(słownie: </w:t>
      </w:r>
      <w:r w:rsidR="00BB5DC8">
        <w:rPr>
          <w:rFonts w:asciiTheme="minorHAnsi" w:hAnsiTheme="minorHAnsi"/>
          <w:sz w:val="22"/>
          <w:szCs w:val="22"/>
        </w:rPr>
        <w:t>……………….</w:t>
      </w:r>
      <w:r w:rsidR="00B25107">
        <w:rPr>
          <w:rFonts w:asciiTheme="minorHAnsi" w:hAnsiTheme="minorHAnsi"/>
          <w:sz w:val="22"/>
          <w:szCs w:val="22"/>
        </w:rPr>
        <w:t xml:space="preserve"> </w:t>
      </w:r>
      <w:r w:rsidR="00F67BC4" w:rsidRPr="005E5EFF">
        <w:rPr>
          <w:rFonts w:asciiTheme="minorHAnsi" w:hAnsiTheme="minorHAnsi"/>
          <w:sz w:val="22"/>
          <w:szCs w:val="22"/>
        </w:rPr>
        <w:t>zł</w:t>
      </w:r>
      <w:r w:rsidR="00DE31EF" w:rsidRPr="005E5EFF">
        <w:rPr>
          <w:rFonts w:asciiTheme="minorHAnsi" w:hAnsiTheme="minorHAnsi"/>
          <w:sz w:val="22"/>
          <w:szCs w:val="22"/>
        </w:rPr>
        <w:t>otych</w:t>
      </w:r>
      <w:r w:rsidR="00F67BC4" w:rsidRPr="005E5EFF">
        <w:rPr>
          <w:rFonts w:asciiTheme="minorHAnsi" w:hAnsiTheme="minorHAnsi"/>
          <w:sz w:val="22"/>
          <w:szCs w:val="22"/>
        </w:rPr>
        <w:t xml:space="preserve"> </w:t>
      </w:r>
      <w:r w:rsidR="003548F7">
        <w:rPr>
          <w:rFonts w:asciiTheme="minorHAnsi" w:hAnsiTheme="minorHAnsi"/>
          <w:sz w:val="22"/>
          <w:szCs w:val="22"/>
        </w:rPr>
        <w:t xml:space="preserve">netto) </w:t>
      </w:r>
      <w:r w:rsidR="00821A96">
        <w:rPr>
          <w:rFonts w:asciiTheme="minorHAnsi" w:hAnsiTheme="minorHAnsi"/>
          <w:sz w:val="22"/>
          <w:szCs w:val="22"/>
        </w:rPr>
        <w:t xml:space="preserve"> </w:t>
      </w:r>
      <w:r w:rsidR="00DE31EF" w:rsidRPr="005E5EFF">
        <w:rPr>
          <w:rFonts w:asciiTheme="minorHAnsi" w:hAnsiTheme="minorHAnsi"/>
          <w:b/>
          <w:sz w:val="22"/>
          <w:szCs w:val="22"/>
        </w:rPr>
        <w:t xml:space="preserve">+ VAT </w:t>
      </w:r>
      <w:r w:rsidRPr="005E5EFF">
        <w:rPr>
          <w:rFonts w:asciiTheme="minorHAnsi" w:hAnsiTheme="minorHAnsi"/>
          <w:sz w:val="22"/>
          <w:szCs w:val="22"/>
        </w:rPr>
        <w:t xml:space="preserve">za pełny miesiąc kalendarzowy świadczenia usługi, na podstawie otrzymanej, prawidłowo wystawionej </w:t>
      </w:r>
      <w:r w:rsidR="00DE31EF" w:rsidRPr="005E5EFF">
        <w:rPr>
          <w:rFonts w:asciiTheme="minorHAnsi" w:hAnsiTheme="minorHAnsi"/>
          <w:sz w:val="22"/>
          <w:szCs w:val="22"/>
        </w:rPr>
        <w:t xml:space="preserve">faktury VAT </w:t>
      </w:r>
      <w:r w:rsidRPr="005E5EFF">
        <w:rPr>
          <w:rFonts w:asciiTheme="minorHAnsi" w:hAnsiTheme="minorHAnsi"/>
          <w:sz w:val="22"/>
          <w:szCs w:val="22"/>
        </w:rPr>
        <w:t xml:space="preserve">przez </w:t>
      </w:r>
      <w:r w:rsidR="00DE31EF" w:rsidRPr="005E5EFF">
        <w:rPr>
          <w:rFonts w:asciiTheme="minorHAnsi" w:hAnsiTheme="minorHAnsi"/>
          <w:b/>
          <w:sz w:val="22"/>
          <w:szCs w:val="22"/>
        </w:rPr>
        <w:t>ZLECENIOBIORCĘ</w:t>
      </w:r>
      <w:r w:rsidR="00023C08" w:rsidRPr="005E5EFF">
        <w:rPr>
          <w:rFonts w:asciiTheme="minorHAnsi" w:hAnsiTheme="minorHAnsi"/>
          <w:sz w:val="22"/>
          <w:szCs w:val="22"/>
        </w:rPr>
        <w:t>.</w:t>
      </w:r>
    </w:p>
    <w:p w14:paraId="551F70A9" w14:textId="2C8A0476" w:rsidR="008B778E" w:rsidRPr="00F478EA" w:rsidRDefault="00012BCF" w:rsidP="00CB3958">
      <w:pPr>
        <w:pStyle w:val="Listanumerowana"/>
        <w:numPr>
          <w:ilvl w:val="0"/>
          <w:numId w:val="6"/>
        </w:numPr>
        <w:tabs>
          <w:tab w:val="clear" w:pos="360"/>
        </w:tabs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5E5EFF">
        <w:rPr>
          <w:rFonts w:asciiTheme="minorHAnsi" w:hAnsiTheme="minorHAnsi"/>
          <w:b/>
          <w:sz w:val="22"/>
          <w:szCs w:val="22"/>
        </w:rPr>
        <w:t xml:space="preserve">ZLECENIODAWCA </w:t>
      </w:r>
      <w:r w:rsidRPr="005E5EFF">
        <w:rPr>
          <w:rFonts w:asciiTheme="minorHAnsi" w:hAnsiTheme="minorHAnsi"/>
          <w:sz w:val="22"/>
          <w:szCs w:val="22"/>
        </w:rPr>
        <w:t>może wyrazić zgodę</w:t>
      </w:r>
      <w:r w:rsidR="004E1270" w:rsidRPr="005E5EFF">
        <w:rPr>
          <w:rFonts w:asciiTheme="minorHAnsi" w:hAnsiTheme="minorHAnsi" w:cs="Arial"/>
          <w:sz w:val="22"/>
          <w:szCs w:val="22"/>
        </w:rPr>
        <w:t xml:space="preserve"> na otrzymywanie</w:t>
      </w:r>
      <w:r w:rsidRPr="005E5EFF">
        <w:rPr>
          <w:rFonts w:asciiTheme="minorHAnsi" w:hAnsiTheme="minorHAnsi" w:cs="Arial"/>
          <w:sz w:val="22"/>
          <w:szCs w:val="22"/>
        </w:rPr>
        <w:t xml:space="preserve"> faktur drogą elektroniczną na zasadach zgodnych z ustawą z dnia 11 marca 2004 o podatku od towarów i usług (tekst jednolity: Dz. U.</w:t>
      </w:r>
      <w:r w:rsidR="004E1270" w:rsidRPr="005E5EFF">
        <w:rPr>
          <w:rFonts w:asciiTheme="minorHAnsi" w:hAnsiTheme="minorHAnsi" w:cs="Arial"/>
          <w:sz w:val="22"/>
          <w:szCs w:val="22"/>
        </w:rPr>
        <w:t xml:space="preserve"> </w:t>
      </w:r>
      <w:r w:rsidR="004E1270" w:rsidRPr="005E5EFF">
        <w:rPr>
          <w:rFonts w:asciiTheme="minorHAnsi" w:hAnsiTheme="minorHAnsi" w:cs="Arial"/>
          <w:sz w:val="22"/>
          <w:szCs w:val="22"/>
        </w:rPr>
        <w:br/>
      </w:r>
      <w:r w:rsidRPr="005E5EFF">
        <w:rPr>
          <w:rFonts w:asciiTheme="minorHAnsi" w:hAnsiTheme="minorHAnsi" w:cs="Arial"/>
          <w:sz w:val="22"/>
          <w:szCs w:val="22"/>
        </w:rPr>
        <w:t xml:space="preserve">z 2011 roku, Nr 177, poz. 1054 z </w:t>
      </w:r>
      <w:proofErr w:type="spellStart"/>
      <w:r w:rsidRPr="005E5EFF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5E5EFF">
        <w:rPr>
          <w:rFonts w:asciiTheme="minorHAnsi" w:hAnsiTheme="minorHAnsi" w:cs="Arial"/>
          <w:sz w:val="22"/>
          <w:szCs w:val="22"/>
        </w:rPr>
        <w:t>. zmianami)</w:t>
      </w:r>
      <w:r w:rsidR="004E1270" w:rsidRPr="005E5EFF">
        <w:rPr>
          <w:rFonts w:asciiTheme="minorHAnsi" w:hAnsiTheme="minorHAnsi" w:cs="Arial"/>
          <w:sz w:val="22"/>
          <w:szCs w:val="22"/>
        </w:rPr>
        <w:t xml:space="preserve"> w formacie PDF z adresu poczty elektronicznej </w:t>
      </w:r>
      <w:r w:rsidR="004E1270" w:rsidRPr="005E5EFF">
        <w:rPr>
          <w:rFonts w:asciiTheme="minorHAnsi" w:hAnsiTheme="minorHAnsi" w:cs="Arial"/>
          <w:b/>
          <w:sz w:val="22"/>
          <w:szCs w:val="22"/>
        </w:rPr>
        <w:t>ZLECENIOBIORCY</w:t>
      </w:r>
      <w:r w:rsidR="004E1270" w:rsidRPr="005E5EFF">
        <w:rPr>
          <w:rFonts w:asciiTheme="minorHAnsi" w:hAnsiTheme="minorHAnsi" w:cs="Arial"/>
          <w:sz w:val="22"/>
          <w:szCs w:val="22"/>
        </w:rPr>
        <w:t xml:space="preserve">: </w:t>
      </w:r>
      <w:r w:rsidR="003E672F" w:rsidRPr="003E672F">
        <w:rPr>
          <w:rStyle w:val="Hipercze"/>
          <w:rFonts w:asciiTheme="minorHAnsi" w:hAnsiTheme="minorHAnsi" w:cs="Arial"/>
          <w:color w:val="auto"/>
          <w:sz w:val="22"/>
          <w:szCs w:val="22"/>
          <w:u w:val="none"/>
        </w:rPr>
        <w:t>………………..</w:t>
      </w:r>
      <w:r w:rsidR="004E1270" w:rsidRPr="005E5EFF">
        <w:rPr>
          <w:rFonts w:asciiTheme="minorHAnsi" w:hAnsiTheme="minorHAnsi" w:cs="Arial"/>
          <w:sz w:val="22"/>
          <w:szCs w:val="22"/>
        </w:rPr>
        <w:t xml:space="preserve"> wypełniając i podpisując Oświadczenie o akceptacji faktur przesyłanych w formie elektronicznej stanowiący </w:t>
      </w:r>
      <w:r w:rsidR="004E1270" w:rsidRPr="007124E7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24308E" w:rsidRPr="007124E7">
        <w:rPr>
          <w:rFonts w:asciiTheme="minorHAnsi" w:hAnsiTheme="minorHAnsi" w:cs="Arial"/>
          <w:b/>
          <w:sz w:val="22"/>
          <w:szCs w:val="22"/>
        </w:rPr>
        <w:t>4</w:t>
      </w:r>
      <w:r w:rsidR="00C43F36" w:rsidRPr="005E5EFF">
        <w:rPr>
          <w:rFonts w:asciiTheme="minorHAnsi" w:hAnsiTheme="minorHAnsi" w:cs="Arial"/>
          <w:b/>
          <w:sz w:val="22"/>
          <w:szCs w:val="22"/>
        </w:rPr>
        <w:t xml:space="preserve"> </w:t>
      </w:r>
      <w:r w:rsidR="00C43F36" w:rsidRPr="005E5EFF">
        <w:rPr>
          <w:rFonts w:asciiTheme="minorHAnsi" w:hAnsiTheme="minorHAnsi" w:cs="Arial"/>
          <w:sz w:val="22"/>
          <w:szCs w:val="22"/>
        </w:rPr>
        <w:t>do niniejszej Umowy</w:t>
      </w:r>
      <w:r w:rsidR="004E1270" w:rsidRPr="005E5EFF">
        <w:rPr>
          <w:rFonts w:asciiTheme="minorHAnsi" w:hAnsiTheme="minorHAnsi" w:cs="Arial"/>
          <w:sz w:val="22"/>
          <w:szCs w:val="22"/>
        </w:rPr>
        <w:t>.</w:t>
      </w:r>
    </w:p>
    <w:p w14:paraId="65417B97" w14:textId="77777777" w:rsidR="00CB3958" w:rsidRDefault="00F478EA" w:rsidP="00CB3958">
      <w:pPr>
        <w:pStyle w:val="Listanumerowana"/>
        <w:numPr>
          <w:ilvl w:val="0"/>
          <w:numId w:val="6"/>
        </w:numPr>
        <w:tabs>
          <w:tab w:val="clear" w:pos="360"/>
        </w:tabs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5E5EFF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Pr="005E5EFF">
        <w:rPr>
          <w:rFonts w:asciiTheme="minorHAnsi" w:hAnsiTheme="minorHAnsi"/>
          <w:sz w:val="22"/>
          <w:szCs w:val="22"/>
        </w:rPr>
        <w:t xml:space="preserve"> zobowiązany jest do zapłacenia jednorazowej opłaty przyłączeniowej za włączenie obiektu do systemu monitorowania alarmów w wysokości </w:t>
      </w:r>
      <w:r w:rsidR="00BB5DC8">
        <w:rPr>
          <w:rFonts w:asciiTheme="minorHAnsi" w:hAnsiTheme="minorHAnsi"/>
          <w:b/>
          <w:sz w:val="22"/>
          <w:szCs w:val="22"/>
        </w:rPr>
        <w:t>……..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5E5EFF">
        <w:rPr>
          <w:rFonts w:asciiTheme="minorHAnsi" w:hAnsiTheme="minorHAnsi"/>
          <w:sz w:val="22"/>
          <w:szCs w:val="22"/>
        </w:rPr>
        <w:t xml:space="preserve">(słownie: </w:t>
      </w:r>
      <w:r w:rsidR="00BB5DC8">
        <w:rPr>
          <w:rFonts w:asciiTheme="minorHAnsi" w:hAnsiTheme="minorHAnsi"/>
          <w:sz w:val="22"/>
          <w:szCs w:val="22"/>
        </w:rPr>
        <w:t>…………….</w:t>
      </w:r>
      <w:r w:rsidR="009C69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E5EFF">
        <w:rPr>
          <w:rFonts w:asciiTheme="minorHAnsi" w:hAnsiTheme="minorHAnsi"/>
          <w:sz w:val="22"/>
          <w:szCs w:val="22"/>
        </w:rPr>
        <w:t xml:space="preserve">złotych netto) + </w:t>
      </w:r>
      <w:r w:rsidRPr="005E5EFF">
        <w:rPr>
          <w:rFonts w:asciiTheme="minorHAnsi" w:hAnsiTheme="minorHAnsi"/>
          <w:b/>
          <w:sz w:val="22"/>
          <w:szCs w:val="22"/>
        </w:rPr>
        <w:t>VAT</w:t>
      </w:r>
      <w:r w:rsidRPr="005E5EFF">
        <w:rPr>
          <w:rFonts w:asciiTheme="minorHAnsi" w:hAnsiTheme="minorHAnsi"/>
          <w:sz w:val="22"/>
          <w:szCs w:val="22"/>
        </w:rPr>
        <w:t>. Kwota ta będzie uwzględniona na fakturze dotyczącej płatności za pierwszy okres świadczenia usługi.</w:t>
      </w:r>
    </w:p>
    <w:p w14:paraId="330AADC7" w14:textId="77777777" w:rsidR="00CB3958" w:rsidRDefault="003368C5" w:rsidP="00CB3958">
      <w:pPr>
        <w:pStyle w:val="Listanumerowana"/>
        <w:numPr>
          <w:ilvl w:val="0"/>
          <w:numId w:val="6"/>
        </w:numPr>
        <w:tabs>
          <w:tab w:val="clear" w:pos="360"/>
        </w:tabs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CB3958">
        <w:rPr>
          <w:rFonts w:asciiTheme="minorHAnsi" w:hAnsiTheme="minorHAnsi"/>
          <w:sz w:val="22"/>
          <w:szCs w:val="22"/>
        </w:rPr>
        <w:t xml:space="preserve">Zapłata za usługę następować będzie na konto </w:t>
      </w:r>
      <w:r w:rsidR="00C75A87" w:rsidRPr="00CB3958">
        <w:rPr>
          <w:rFonts w:asciiTheme="minorHAnsi" w:hAnsiTheme="minorHAnsi"/>
          <w:b/>
          <w:sz w:val="22"/>
          <w:szCs w:val="22"/>
        </w:rPr>
        <w:t>ZLECENIOBIORCY</w:t>
      </w:r>
      <w:r w:rsidR="005E5EFF" w:rsidRPr="00CB3958">
        <w:rPr>
          <w:rFonts w:asciiTheme="minorHAnsi" w:hAnsiTheme="minorHAnsi"/>
          <w:sz w:val="22"/>
          <w:szCs w:val="22"/>
        </w:rPr>
        <w:t>:</w:t>
      </w:r>
      <w:r w:rsidR="005463D0" w:rsidRPr="00CB3958">
        <w:rPr>
          <w:rFonts w:asciiTheme="minorHAnsi" w:hAnsiTheme="minorHAnsi"/>
          <w:sz w:val="22"/>
          <w:szCs w:val="22"/>
        </w:rPr>
        <w:t>……………………………………….</w:t>
      </w:r>
    </w:p>
    <w:p w14:paraId="3A9B96AC" w14:textId="77777777" w:rsidR="00CB3958" w:rsidRDefault="00CB047F" w:rsidP="00CB3958">
      <w:pPr>
        <w:pStyle w:val="Listanumerowana"/>
        <w:numPr>
          <w:ilvl w:val="0"/>
          <w:numId w:val="6"/>
        </w:numPr>
        <w:tabs>
          <w:tab w:val="clear" w:pos="360"/>
        </w:tabs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CB3958">
        <w:rPr>
          <w:rFonts w:asciiTheme="minorHAnsi" w:hAnsiTheme="minorHAnsi"/>
          <w:sz w:val="22"/>
          <w:szCs w:val="22"/>
        </w:rPr>
        <w:t>Zmiana wskazanego powyżej numeru rachunku bankowego w Wykonawcy stanowi zmianę Umowy i wymaga zawarcia przez Strony aneksu.</w:t>
      </w:r>
    </w:p>
    <w:p w14:paraId="0305B73B" w14:textId="77777777" w:rsidR="00CB3958" w:rsidRDefault="00CB047F" w:rsidP="00CB3958">
      <w:pPr>
        <w:pStyle w:val="Listanumerowana"/>
        <w:numPr>
          <w:ilvl w:val="0"/>
          <w:numId w:val="6"/>
        </w:numPr>
        <w:tabs>
          <w:tab w:val="clear" w:pos="360"/>
        </w:tabs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CB3958">
        <w:rPr>
          <w:rFonts w:asciiTheme="minorHAnsi" w:hAnsiTheme="minorHAnsi"/>
          <w:b/>
          <w:sz w:val="22"/>
          <w:szCs w:val="22"/>
        </w:rPr>
        <w:t xml:space="preserve">ZLECENIOBIORCA </w:t>
      </w:r>
      <w:r w:rsidRPr="00CB3958">
        <w:rPr>
          <w:rFonts w:asciiTheme="minorHAnsi" w:hAnsiTheme="minorHAnsi"/>
          <w:sz w:val="22"/>
          <w:szCs w:val="22"/>
        </w:rPr>
        <w:t xml:space="preserve">oświadcza, że niniejszy rachunek bankowy jest rachunkiem bankowym związanym z prowadzoną przez </w:t>
      </w:r>
      <w:r w:rsidRPr="00CB3958">
        <w:rPr>
          <w:rFonts w:asciiTheme="minorHAnsi" w:hAnsiTheme="minorHAnsi"/>
          <w:b/>
          <w:sz w:val="22"/>
          <w:szCs w:val="22"/>
        </w:rPr>
        <w:t xml:space="preserve">ZLECENIOBIORCĘ </w:t>
      </w:r>
      <w:r w:rsidRPr="00CB3958">
        <w:rPr>
          <w:rFonts w:asciiTheme="minorHAnsi" w:hAnsiTheme="minorHAnsi"/>
          <w:sz w:val="22"/>
          <w:szCs w:val="22"/>
        </w:rPr>
        <w:t>działalnością gospodarczą i widnieje w wykazie podatników VAT, prowadzonym przez Szefa Krajowej Administracji Skarbowej (KAS).</w:t>
      </w:r>
    </w:p>
    <w:p w14:paraId="36750775" w14:textId="77777777" w:rsidR="00CB3958" w:rsidRDefault="00CB047F" w:rsidP="00CB3958">
      <w:pPr>
        <w:pStyle w:val="Listanumerowana"/>
        <w:numPr>
          <w:ilvl w:val="0"/>
          <w:numId w:val="6"/>
        </w:numPr>
        <w:tabs>
          <w:tab w:val="clear" w:pos="360"/>
        </w:tabs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CB3958">
        <w:rPr>
          <w:rFonts w:asciiTheme="minorHAnsi" w:hAnsiTheme="minorHAnsi"/>
          <w:b/>
          <w:bCs/>
          <w:sz w:val="22"/>
          <w:szCs w:val="22"/>
        </w:rPr>
        <w:t>ZLECENIODAWCA</w:t>
      </w:r>
      <w:r w:rsidRPr="00CB3958">
        <w:rPr>
          <w:rFonts w:asciiTheme="minorHAnsi" w:hAnsiTheme="minorHAnsi"/>
          <w:sz w:val="22"/>
          <w:szCs w:val="22"/>
        </w:rPr>
        <w:t xml:space="preserve"> oświadcza, że nie będzie realizował płatności na rachunek bankowy, który nie znajduje się w wykazie podatników VAT, prowadzonym przez Szefa Krajowej Administracji Skarbowej (KAS) i okoliczność taka nie będzie stanowiła naruszenia przez </w:t>
      </w:r>
      <w:r w:rsidRPr="00CB3958">
        <w:rPr>
          <w:rFonts w:asciiTheme="minorHAnsi" w:hAnsiTheme="minorHAnsi"/>
          <w:b/>
          <w:bCs/>
          <w:sz w:val="22"/>
          <w:szCs w:val="22"/>
        </w:rPr>
        <w:t>ZLECENIODAWCA</w:t>
      </w:r>
      <w:r w:rsidRPr="00CB3958">
        <w:rPr>
          <w:rFonts w:asciiTheme="minorHAnsi" w:hAnsiTheme="minorHAnsi"/>
          <w:sz w:val="22"/>
          <w:szCs w:val="22"/>
        </w:rPr>
        <w:t xml:space="preserve"> obowiązku terminowej płatności na rzecz Wykonawcy, w tym w szczególności nie będzie uprawniała Wykonawcy do naliczenia odsetek ustawowych za opóźnienie, jak również rozwiązania lub wypowiedzenia niniejszej umowy.</w:t>
      </w:r>
    </w:p>
    <w:p w14:paraId="2B6D3F78" w14:textId="77777777" w:rsidR="00CB3958" w:rsidRDefault="00CB047F" w:rsidP="00CB3958">
      <w:pPr>
        <w:pStyle w:val="Listanumerowana"/>
        <w:numPr>
          <w:ilvl w:val="0"/>
          <w:numId w:val="6"/>
        </w:numPr>
        <w:tabs>
          <w:tab w:val="clear" w:pos="360"/>
        </w:tabs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CB3958">
        <w:rPr>
          <w:rFonts w:asciiTheme="minorHAnsi" w:hAnsiTheme="minorHAnsi"/>
          <w:b/>
          <w:bCs/>
          <w:sz w:val="22"/>
          <w:szCs w:val="22"/>
        </w:rPr>
        <w:t>ZLECENIODAWCA</w:t>
      </w:r>
      <w:r w:rsidRPr="00CB3958">
        <w:rPr>
          <w:rFonts w:asciiTheme="minorHAnsi" w:hAnsiTheme="minorHAnsi"/>
          <w:sz w:val="22"/>
          <w:szCs w:val="22"/>
        </w:rPr>
        <w:t xml:space="preserve"> z siedzibą w Warszawie oświadcza, iż posiada status dużego przedsiębiorcy, w rozumieniu art. 4 pkt 6 ustawy z dnia 8 marca 2013 r. o przeciwdziałaniu nadmiernym opóźnieniom w transakcjach handlowych oraz załącznika I do Rozporządzenia Komisji (UE) Nr 651/2014 z dnia 17 czerwca 2014 r. uznającego niektóre rodzaje pomocy za zgodne z rynkiem wewnętrznym w zastosowaniu art. 107 i 108 Traktatu.</w:t>
      </w:r>
    </w:p>
    <w:p w14:paraId="7F34415B" w14:textId="77777777" w:rsidR="00CB3958" w:rsidRDefault="00CB047F" w:rsidP="00CB3958">
      <w:pPr>
        <w:pStyle w:val="Listanumerowana"/>
        <w:numPr>
          <w:ilvl w:val="0"/>
          <w:numId w:val="6"/>
        </w:numPr>
        <w:tabs>
          <w:tab w:val="clear" w:pos="360"/>
        </w:tabs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CB3958">
        <w:rPr>
          <w:rFonts w:asciiTheme="minorHAnsi" w:hAnsiTheme="minorHAnsi"/>
          <w:b/>
          <w:bCs/>
          <w:sz w:val="22"/>
          <w:szCs w:val="22"/>
        </w:rPr>
        <w:t>ZLECENIODAWCA</w:t>
      </w:r>
      <w:r w:rsidRPr="00CB3958">
        <w:rPr>
          <w:rFonts w:asciiTheme="minorHAnsi" w:hAnsiTheme="minorHAnsi"/>
          <w:sz w:val="22"/>
          <w:szCs w:val="22"/>
        </w:rPr>
        <w:t xml:space="preserve"> oświadcza, iż podjął decyzję o wdrożeniu mechanizmu podzielonej płatności w stosunku do 100% transakcji zakupowych dokonywanych z podmiotami zarejestrowanymi dla celów VAT na terytorium Rzeczypospolitej Polskiej.</w:t>
      </w:r>
    </w:p>
    <w:p w14:paraId="3D7CDF88" w14:textId="77777777" w:rsidR="00CB3958" w:rsidRDefault="00CB047F" w:rsidP="00CB3958">
      <w:pPr>
        <w:pStyle w:val="Listanumerowana"/>
        <w:numPr>
          <w:ilvl w:val="0"/>
          <w:numId w:val="6"/>
        </w:numPr>
        <w:tabs>
          <w:tab w:val="clear" w:pos="360"/>
        </w:tabs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CB3958">
        <w:rPr>
          <w:rFonts w:asciiTheme="minorHAnsi" w:hAnsiTheme="minorHAnsi"/>
          <w:sz w:val="22"/>
          <w:szCs w:val="22"/>
        </w:rPr>
        <w:t>Płatności wynikające z niniejszej Umowy będą uiszczane z zastosowaniem mechanizmu podzielonej płatności, tj. część należności odpowiadająca kwocie netto wpływać będzie na rachunek rozliczeniowy Wykonawcy , natomiast część płatności odpowiadająca kwocie podatku VAT będzie wpłacana</w:t>
      </w:r>
      <w:r w:rsidRPr="00CB3958">
        <w:rPr>
          <w:rFonts w:ascii="Lato" w:hAnsi="Lato"/>
          <w:bCs/>
          <w:sz w:val="20"/>
        </w:rPr>
        <w:t xml:space="preserve"> na rachunek VAT </w:t>
      </w:r>
      <w:r w:rsidRPr="00CB3958">
        <w:rPr>
          <w:rFonts w:asciiTheme="minorHAnsi" w:hAnsiTheme="minorHAnsi"/>
          <w:b/>
          <w:sz w:val="22"/>
          <w:szCs w:val="22"/>
        </w:rPr>
        <w:t>ZLECENIOBIORCY</w:t>
      </w:r>
      <w:r w:rsidRPr="00CB3958">
        <w:rPr>
          <w:rFonts w:ascii="Lato" w:hAnsi="Lato"/>
          <w:bCs/>
          <w:sz w:val="20"/>
        </w:rPr>
        <w:t xml:space="preserve">. </w:t>
      </w:r>
      <w:r w:rsidR="00B616E3" w:rsidRPr="00CB3958">
        <w:rPr>
          <w:rFonts w:ascii="Lato" w:hAnsi="Lato"/>
          <w:bCs/>
          <w:sz w:val="20"/>
        </w:rPr>
        <w:t>ZLECENIOBIORCA</w:t>
      </w:r>
      <w:r w:rsidRPr="00CB3958">
        <w:rPr>
          <w:rFonts w:ascii="Lato" w:hAnsi="Lato"/>
          <w:bCs/>
          <w:sz w:val="20"/>
        </w:rPr>
        <w:t xml:space="preserve">  wyraża zgodę na uiszczanie przez </w:t>
      </w:r>
      <w:r w:rsidRPr="00CB3958">
        <w:rPr>
          <w:rFonts w:asciiTheme="minorHAnsi" w:hAnsiTheme="minorHAnsi"/>
          <w:b/>
          <w:bCs/>
          <w:sz w:val="22"/>
          <w:szCs w:val="22"/>
        </w:rPr>
        <w:t>ZLECENIODAWCĘ</w:t>
      </w:r>
      <w:r w:rsidRPr="00CB3958">
        <w:rPr>
          <w:rFonts w:ascii="Lato" w:hAnsi="Lato"/>
          <w:bCs/>
          <w:sz w:val="20"/>
        </w:rPr>
        <w:t xml:space="preserve"> płatności z zachowaniem mechanizmu podzielonej płatności w powyższy sposób.</w:t>
      </w:r>
    </w:p>
    <w:p w14:paraId="2A4410AB" w14:textId="7A983A92" w:rsidR="00CE2623" w:rsidRPr="00CB3958" w:rsidRDefault="003368C5" w:rsidP="00CB3958">
      <w:pPr>
        <w:pStyle w:val="Listanumerowana"/>
        <w:numPr>
          <w:ilvl w:val="0"/>
          <w:numId w:val="6"/>
        </w:numPr>
        <w:tabs>
          <w:tab w:val="clear" w:pos="360"/>
        </w:tabs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CB3958">
        <w:rPr>
          <w:rFonts w:asciiTheme="minorHAnsi" w:hAnsiTheme="minorHAnsi"/>
          <w:sz w:val="22"/>
          <w:szCs w:val="22"/>
        </w:rPr>
        <w:t xml:space="preserve">Zapłata za usługę nastąpi w terminie </w:t>
      </w:r>
      <w:r w:rsidR="00712578" w:rsidRPr="00CB3958">
        <w:rPr>
          <w:rFonts w:asciiTheme="minorHAnsi" w:hAnsiTheme="minorHAnsi"/>
          <w:sz w:val="22"/>
          <w:szCs w:val="22"/>
        </w:rPr>
        <w:t xml:space="preserve">do </w:t>
      </w:r>
      <w:r w:rsidRPr="00CB3958">
        <w:rPr>
          <w:rFonts w:asciiTheme="minorHAnsi" w:hAnsiTheme="minorHAnsi"/>
          <w:sz w:val="22"/>
          <w:szCs w:val="22"/>
        </w:rPr>
        <w:t xml:space="preserve">30 dni od daty </w:t>
      </w:r>
      <w:r w:rsidR="006214B7" w:rsidRPr="00CB3958">
        <w:rPr>
          <w:rFonts w:asciiTheme="minorHAnsi" w:hAnsiTheme="minorHAnsi"/>
          <w:sz w:val="22"/>
          <w:szCs w:val="22"/>
        </w:rPr>
        <w:t>prawidłowo wystawionej faktury</w:t>
      </w:r>
      <w:r w:rsidRPr="00CB3958">
        <w:rPr>
          <w:rFonts w:asciiTheme="minorHAnsi" w:hAnsiTheme="minorHAnsi"/>
          <w:sz w:val="22"/>
          <w:szCs w:val="22"/>
        </w:rPr>
        <w:t xml:space="preserve"> </w:t>
      </w:r>
      <w:r w:rsidR="00712578" w:rsidRPr="00CB3958">
        <w:rPr>
          <w:rFonts w:asciiTheme="minorHAnsi" w:hAnsiTheme="minorHAnsi"/>
          <w:sz w:val="22"/>
          <w:szCs w:val="22"/>
        </w:rPr>
        <w:t xml:space="preserve">przez </w:t>
      </w:r>
      <w:r w:rsidR="005E5EFF" w:rsidRPr="00CB3958">
        <w:rPr>
          <w:rFonts w:asciiTheme="minorHAnsi" w:hAnsiTheme="minorHAnsi" w:cstheme="minorHAnsi"/>
          <w:b/>
          <w:sz w:val="22"/>
          <w:szCs w:val="22"/>
        </w:rPr>
        <w:t>ZLECENIOBIORCĘ</w:t>
      </w:r>
      <w:r w:rsidRPr="00CB3958">
        <w:rPr>
          <w:rFonts w:asciiTheme="minorHAnsi" w:hAnsiTheme="minorHAnsi"/>
          <w:sz w:val="22"/>
          <w:szCs w:val="22"/>
        </w:rPr>
        <w:t xml:space="preserve">. </w:t>
      </w:r>
    </w:p>
    <w:p w14:paraId="048EA2FE" w14:textId="77777777" w:rsidR="00CB3958" w:rsidRDefault="003368C5" w:rsidP="00CB3958">
      <w:pPr>
        <w:pStyle w:val="Listanumerowana"/>
        <w:numPr>
          <w:ilvl w:val="0"/>
          <w:numId w:val="6"/>
        </w:numPr>
        <w:tabs>
          <w:tab w:val="clear" w:pos="360"/>
        </w:tabs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5E5EFF">
        <w:rPr>
          <w:rFonts w:asciiTheme="minorHAnsi" w:hAnsiTheme="minorHAnsi"/>
          <w:sz w:val="22"/>
          <w:szCs w:val="22"/>
        </w:rPr>
        <w:t>W przypadku zwłoki w płatnościach</w:t>
      </w:r>
      <w:r w:rsidR="00C75A87" w:rsidRPr="005E5EFF">
        <w:rPr>
          <w:rFonts w:asciiTheme="minorHAnsi" w:hAnsiTheme="minorHAnsi"/>
          <w:sz w:val="22"/>
          <w:szCs w:val="22"/>
        </w:rPr>
        <w:t>,</w:t>
      </w:r>
      <w:r w:rsidRPr="005E5EFF">
        <w:rPr>
          <w:rFonts w:asciiTheme="minorHAnsi" w:hAnsiTheme="minorHAnsi"/>
          <w:sz w:val="22"/>
          <w:szCs w:val="22"/>
        </w:rPr>
        <w:t xml:space="preserve"> </w:t>
      </w:r>
      <w:r w:rsidR="00C75A87" w:rsidRPr="005E5EFF">
        <w:rPr>
          <w:rFonts w:asciiTheme="minorHAnsi" w:hAnsiTheme="minorHAnsi"/>
          <w:b/>
          <w:sz w:val="22"/>
          <w:szCs w:val="22"/>
        </w:rPr>
        <w:t>ZLECENIOBIORCA</w:t>
      </w:r>
      <w:r w:rsidR="005E5EFF" w:rsidRPr="005E5EFF">
        <w:rPr>
          <w:rFonts w:asciiTheme="minorHAnsi" w:hAnsiTheme="minorHAnsi"/>
          <w:sz w:val="22"/>
          <w:szCs w:val="22"/>
        </w:rPr>
        <w:t xml:space="preserve"> będzie uprawniony</w:t>
      </w:r>
      <w:r w:rsidRPr="005E5EFF">
        <w:rPr>
          <w:rFonts w:asciiTheme="minorHAnsi" w:hAnsiTheme="minorHAnsi"/>
          <w:sz w:val="22"/>
          <w:szCs w:val="22"/>
        </w:rPr>
        <w:t xml:space="preserve"> do naliczania odsetek ustawowych.</w:t>
      </w:r>
    </w:p>
    <w:p w14:paraId="0B096F12" w14:textId="6F0FA9E3" w:rsidR="00450DB2" w:rsidRPr="00CB3958" w:rsidRDefault="00450DB2" w:rsidP="00CB3958">
      <w:pPr>
        <w:pStyle w:val="Listanumerowana"/>
        <w:numPr>
          <w:ilvl w:val="0"/>
          <w:numId w:val="6"/>
        </w:numPr>
        <w:tabs>
          <w:tab w:val="clear" w:pos="360"/>
        </w:tabs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CB3958">
        <w:rPr>
          <w:rFonts w:asciiTheme="minorHAnsi" w:hAnsiTheme="minorHAnsi" w:cstheme="minorHAnsi"/>
          <w:b/>
          <w:sz w:val="22"/>
          <w:szCs w:val="22"/>
        </w:rPr>
        <w:lastRenderedPageBreak/>
        <w:t>ZLECENIODAWCA</w:t>
      </w:r>
      <w:r w:rsidRPr="00CB3958">
        <w:rPr>
          <w:rFonts w:asciiTheme="minorHAnsi" w:hAnsiTheme="minorHAnsi" w:cstheme="minorHAnsi"/>
          <w:sz w:val="22"/>
          <w:szCs w:val="22"/>
        </w:rPr>
        <w:t xml:space="preserve"> upoważnia </w:t>
      </w:r>
      <w:r w:rsidRPr="00CB3958">
        <w:rPr>
          <w:rFonts w:asciiTheme="minorHAnsi" w:hAnsiTheme="minorHAnsi" w:cstheme="minorHAnsi"/>
          <w:b/>
          <w:sz w:val="22"/>
          <w:szCs w:val="22"/>
        </w:rPr>
        <w:t>ZLECENIOBIORCĘ</w:t>
      </w:r>
      <w:r w:rsidRPr="00CB3958">
        <w:rPr>
          <w:rFonts w:asciiTheme="minorHAnsi" w:hAnsiTheme="minorHAnsi" w:cstheme="minorHAnsi"/>
          <w:sz w:val="22"/>
          <w:szCs w:val="22"/>
        </w:rPr>
        <w:t xml:space="preserve"> do wystawiania faktur VAT bez jego podpisu.</w:t>
      </w:r>
    </w:p>
    <w:p w14:paraId="03F6C9E1" w14:textId="77777777" w:rsidR="003368C5" w:rsidRPr="005E5EFF" w:rsidRDefault="003368C5" w:rsidP="00CB3958">
      <w:pPr>
        <w:pStyle w:val="Listanumerowana"/>
        <w:numPr>
          <w:ilvl w:val="0"/>
          <w:numId w:val="6"/>
        </w:numPr>
        <w:tabs>
          <w:tab w:val="clear" w:pos="360"/>
        </w:tabs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5E5EFF">
        <w:rPr>
          <w:rFonts w:asciiTheme="minorHAnsi" w:hAnsiTheme="minorHAnsi"/>
          <w:sz w:val="22"/>
          <w:szCs w:val="22"/>
        </w:rPr>
        <w:t xml:space="preserve">Za datę dokonania przelewu uważa się datę złożenia polecenia przelewu w banku </w:t>
      </w:r>
      <w:r w:rsidR="00C75A87" w:rsidRPr="005E5EFF">
        <w:rPr>
          <w:rFonts w:asciiTheme="minorHAnsi" w:hAnsiTheme="minorHAnsi"/>
          <w:b/>
          <w:bCs/>
          <w:color w:val="000000"/>
          <w:sz w:val="22"/>
          <w:szCs w:val="22"/>
        </w:rPr>
        <w:t>ZLECENIODAWCY</w:t>
      </w:r>
      <w:r w:rsidRPr="005E5EFF">
        <w:rPr>
          <w:rFonts w:asciiTheme="minorHAnsi" w:hAnsiTheme="minorHAnsi"/>
          <w:sz w:val="22"/>
          <w:szCs w:val="22"/>
        </w:rPr>
        <w:t>.</w:t>
      </w:r>
    </w:p>
    <w:p w14:paraId="2DAB6307" w14:textId="77777777" w:rsidR="001E443E" w:rsidRPr="00462660" w:rsidRDefault="005E5EFF" w:rsidP="00CB3958">
      <w:pPr>
        <w:pStyle w:val="Listanumerowana"/>
        <w:numPr>
          <w:ilvl w:val="0"/>
          <w:numId w:val="6"/>
        </w:numPr>
        <w:tabs>
          <w:tab w:val="clear" w:pos="360"/>
        </w:tabs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3C232D">
        <w:rPr>
          <w:rFonts w:asciiTheme="minorHAnsi" w:hAnsiTheme="minorHAnsi" w:cstheme="minorHAnsi"/>
          <w:b/>
          <w:sz w:val="22"/>
          <w:szCs w:val="22"/>
        </w:rPr>
        <w:t>ZLECENIOBIORCA</w:t>
      </w:r>
      <w:r w:rsidRPr="003C232D">
        <w:rPr>
          <w:rFonts w:asciiTheme="minorHAnsi" w:hAnsiTheme="minorHAnsi" w:cstheme="minorHAnsi"/>
          <w:sz w:val="22"/>
          <w:szCs w:val="22"/>
        </w:rPr>
        <w:t xml:space="preserve"> ma prawo do podwyższania opłat wymienionyc</w:t>
      </w:r>
      <w:r w:rsidR="004E5EA7">
        <w:rPr>
          <w:rFonts w:asciiTheme="minorHAnsi" w:hAnsiTheme="minorHAnsi" w:cstheme="minorHAnsi"/>
          <w:sz w:val="22"/>
          <w:szCs w:val="22"/>
        </w:rPr>
        <w:t>h z § 6 ust. 1 jeden raz na rok</w:t>
      </w:r>
      <w:r w:rsidRPr="003C232D">
        <w:rPr>
          <w:rFonts w:asciiTheme="minorHAnsi" w:hAnsiTheme="minorHAnsi" w:cstheme="minorHAnsi"/>
          <w:sz w:val="22"/>
          <w:szCs w:val="22"/>
        </w:rPr>
        <w:t>. Następować to będzie w oparciu o wskaźnik wzrostu cen towarów i usług</w:t>
      </w:r>
      <w:r w:rsidR="00902D35">
        <w:rPr>
          <w:rFonts w:asciiTheme="minorHAnsi" w:hAnsiTheme="minorHAnsi" w:cstheme="minorHAnsi"/>
          <w:sz w:val="22"/>
          <w:szCs w:val="22"/>
        </w:rPr>
        <w:t xml:space="preserve"> konsumpcyjnych ogłaszany przez</w:t>
      </w:r>
      <w:r w:rsidRPr="003C232D">
        <w:rPr>
          <w:rFonts w:asciiTheme="minorHAnsi" w:hAnsiTheme="minorHAnsi" w:cstheme="minorHAnsi"/>
          <w:sz w:val="22"/>
          <w:szCs w:val="22"/>
        </w:rPr>
        <w:t xml:space="preserve"> Prezesa GUS.</w:t>
      </w:r>
      <w:r w:rsidR="0070667D">
        <w:rPr>
          <w:rFonts w:asciiTheme="minorHAnsi" w:hAnsiTheme="minorHAnsi" w:cstheme="minorHAnsi"/>
          <w:sz w:val="22"/>
          <w:szCs w:val="22"/>
        </w:rPr>
        <w:t xml:space="preserve"> </w:t>
      </w:r>
      <w:r w:rsidR="0070667D" w:rsidRPr="000473B1">
        <w:rPr>
          <w:rFonts w:ascii="Calibri" w:hAnsi="Calibri" w:cs="Calibri"/>
          <w:sz w:val="22"/>
          <w:szCs w:val="22"/>
        </w:rPr>
        <w:t xml:space="preserve">Podwyższenie opłaty może nastąpić jednak nie wcześniej niż po upływie jednego roku od daty obowiązywania </w:t>
      </w:r>
      <w:r w:rsidR="0070667D">
        <w:rPr>
          <w:rFonts w:ascii="Calibri" w:hAnsi="Calibri" w:cs="Calibri"/>
          <w:sz w:val="22"/>
          <w:szCs w:val="22"/>
        </w:rPr>
        <w:t>U</w:t>
      </w:r>
      <w:r w:rsidR="0070667D" w:rsidRPr="000473B1">
        <w:rPr>
          <w:rFonts w:ascii="Calibri" w:hAnsi="Calibri" w:cs="Calibri"/>
          <w:sz w:val="22"/>
          <w:szCs w:val="22"/>
        </w:rPr>
        <w:t xml:space="preserve">mowy i po pisemnym zawiadomieniu </w:t>
      </w:r>
      <w:r w:rsidR="0070667D" w:rsidRPr="000473B1">
        <w:rPr>
          <w:rFonts w:ascii="Calibri" w:hAnsi="Calibri" w:cs="Calibri"/>
          <w:b/>
          <w:bCs/>
          <w:sz w:val="22"/>
          <w:szCs w:val="22"/>
        </w:rPr>
        <w:t>ZLECENIODAWCY</w:t>
      </w:r>
      <w:r w:rsidR="0070667D" w:rsidRPr="000473B1">
        <w:rPr>
          <w:rFonts w:ascii="Calibri" w:hAnsi="Calibri" w:cs="Calibri"/>
          <w:sz w:val="22"/>
          <w:szCs w:val="22"/>
        </w:rPr>
        <w:t>.</w:t>
      </w:r>
      <w:r w:rsidR="00421881">
        <w:rPr>
          <w:rFonts w:ascii="Calibri" w:hAnsi="Calibri" w:cs="Calibri"/>
          <w:sz w:val="22"/>
          <w:szCs w:val="22"/>
        </w:rPr>
        <w:t xml:space="preserve"> </w:t>
      </w:r>
    </w:p>
    <w:p w14:paraId="3EE8764D" w14:textId="77777777" w:rsidR="00774EAB" w:rsidRPr="00F73FE1" w:rsidRDefault="00774EAB" w:rsidP="003C232D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7</w:t>
      </w:r>
    </w:p>
    <w:p w14:paraId="770F40FC" w14:textId="77777777" w:rsidR="00774EAB" w:rsidRPr="00774EAB" w:rsidRDefault="00774EAB" w:rsidP="00774EAB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774EAB">
        <w:rPr>
          <w:rFonts w:asciiTheme="minorHAnsi" w:hAnsiTheme="minorHAnsi"/>
          <w:b/>
          <w:sz w:val="22"/>
          <w:szCs w:val="22"/>
        </w:rPr>
        <w:t>ROZSTRZYGANIE SPORÓW</w:t>
      </w:r>
    </w:p>
    <w:p w14:paraId="1F3CFBA9" w14:textId="59E3F850" w:rsidR="003368C5" w:rsidRPr="005E204A" w:rsidRDefault="003368C5" w:rsidP="00CB3958">
      <w:pPr>
        <w:pStyle w:val="Listanumerowana"/>
        <w:numPr>
          <w:ilvl w:val="0"/>
          <w:numId w:val="8"/>
        </w:numPr>
        <w:tabs>
          <w:tab w:val="clear" w:pos="360"/>
        </w:tabs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>Wszelkie reklamacje związane z wykonaniem Umowy</w:t>
      </w:r>
      <w:r w:rsidR="00C75A87" w:rsidRPr="005E204A">
        <w:rPr>
          <w:rFonts w:asciiTheme="minorHAnsi" w:hAnsiTheme="minorHAnsi"/>
          <w:sz w:val="22"/>
          <w:szCs w:val="22"/>
        </w:rPr>
        <w:t>,</w:t>
      </w:r>
      <w:r w:rsidRPr="005E204A">
        <w:rPr>
          <w:rFonts w:asciiTheme="minorHAnsi" w:hAnsiTheme="minorHAnsi"/>
          <w:sz w:val="22"/>
          <w:szCs w:val="22"/>
        </w:rPr>
        <w:t xml:space="preserve"> </w:t>
      </w:r>
      <w:r w:rsidR="00C75A87"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Pr="005E204A">
        <w:rPr>
          <w:rFonts w:asciiTheme="minorHAnsi" w:hAnsiTheme="minorHAnsi"/>
          <w:sz w:val="22"/>
          <w:szCs w:val="22"/>
        </w:rPr>
        <w:t xml:space="preserve"> winien zgłaszać </w:t>
      </w:r>
      <w:r w:rsidR="00C75A87" w:rsidRPr="005E204A">
        <w:rPr>
          <w:rFonts w:asciiTheme="minorHAnsi" w:hAnsiTheme="minorHAnsi"/>
          <w:b/>
          <w:sz w:val="22"/>
          <w:szCs w:val="22"/>
        </w:rPr>
        <w:t>ZLECENIOBIORCY</w:t>
      </w:r>
      <w:r w:rsidRPr="005E204A">
        <w:rPr>
          <w:rFonts w:asciiTheme="minorHAnsi" w:hAnsiTheme="minorHAnsi"/>
          <w:sz w:val="22"/>
          <w:szCs w:val="22"/>
        </w:rPr>
        <w:t xml:space="preserve"> na piśmie w terminie </w:t>
      </w:r>
      <w:r w:rsidR="0024308E">
        <w:rPr>
          <w:rFonts w:asciiTheme="minorHAnsi" w:hAnsiTheme="minorHAnsi"/>
          <w:sz w:val="22"/>
          <w:szCs w:val="22"/>
        </w:rPr>
        <w:t xml:space="preserve">do </w:t>
      </w:r>
      <w:r w:rsidRPr="005E204A">
        <w:rPr>
          <w:rFonts w:asciiTheme="minorHAnsi" w:hAnsiTheme="minorHAnsi"/>
          <w:sz w:val="22"/>
          <w:szCs w:val="22"/>
        </w:rPr>
        <w:t xml:space="preserve">30 dni od daty powzięcia o tym wiadomości, nie później jednak niż 60 dni od zaistnienia zdarzenia. Po upływie tego terminu reklamacje nie będą uwzględniane. </w:t>
      </w:r>
      <w:r w:rsidR="00C75A87" w:rsidRPr="005E204A">
        <w:rPr>
          <w:rFonts w:asciiTheme="minorHAnsi" w:hAnsiTheme="minorHAnsi"/>
          <w:b/>
          <w:sz w:val="22"/>
          <w:szCs w:val="22"/>
        </w:rPr>
        <w:t>ZLECENIOBIORCA</w:t>
      </w:r>
      <w:r w:rsidRPr="005E204A">
        <w:rPr>
          <w:rFonts w:asciiTheme="minorHAnsi" w:hAnsiTheme="minorHAnsi"/>
          <w:sz w:val="22"/>
          <w:szCs w:val="22"/>
        </w:rPr>
        <w:t xml:space="preserve"> ma </w:t>
      </w:r>
      <w:r w:rsidR="00B616E3">
        <w:rPr>
          <w:rFonts w:asciiTheme="minorHAnsi" w:hAnsiTheme="minorHAnsi"/>
          <w:sz w:val="22"/>
          <w:szCs w:val="22"/>
        </w:rPr>
        <w:t>15</w:t>
      </w:r>
      <w:r w:rsidRPr="005E204A">
        <w:rPr>
          <w:rFonts w:asciiTheme="minorHAnsi" w:hAnsiTheme="minorHAnsi"/>
          <w:sz w:val="22"/>
          <w:szCs w:val="22"/>
        </w:rPr>
        <w:t xml:space="preserve"> dni na rozpatrzenie reklamacji. </w:t>
      </w:r>
    </w:p>
    <w:p w14:paraId="018F3C78" w14:textId="77777777" w:rsidR="003368C5" w:rsidRPr="005E204A" w:rsidRDefault="003368C5" w:rsidP="00CB3958">
      <w:pPr>
        <w:pStyle w:val="Listanumerowana"/>
        <w:numPr>
          <w:ilvl w:val="0"/>
          <w:numId w:val="8"/>
        </w:numPr>
        <w:tabs>
          <w:tab w:val="clear" w:pos="360"/>
        </w:tabs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 xml:space="preserve">W kwestiach nieuregulowanych </w:t>
      </w:r>
      <w:r w:rsidR="00FF6F99">
        <w:rPr>
          <w:rFonts w:asciiTheme="minorHAnsi" w:hAnsiTheme="minorHAnsi"/>
          <w:sz w:val="22"/>
          <w:szCs w:val="22"/>
        </w:rPr>
        <w:t xml:space="preserve">niniejszą Umową </w:t>
      </w:r>
      <w:r w:rsidRPr="005E204A">
        <w:rPr>
          <w:rFonts w:asciiTheme="minorHAnsi" w:hAnsiTheme="minorHAnsi"/>
          <w:sz w:val="22"/>
          <w:szCs w:val="22"/>
        </w:rPr>
        <w:t>mają zastosowanie odpowiednie przepisy Kodeksu Cywilnego.</w:t>
      </w:r>
    </w:p>
    <w:p w14:paraId="6F0F724D" w14:textId="77777777" w:rsidR="00927623" w:rsidRPr="00C34D0F" w:rsidRDefault="003368C5" w:rsidP="00CB3958">
      <w:pPr>
        <w:pStyle w:val="Listanumerowana"/>
        <w:numPr>
          <w:ilvl w:val="0"/>
          <w:numId w:val="8"/>
        </w:numPr>
        <w:tabs>
          <w:tab w:val="clear" w:pos="360"/>
        </w:tabs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9C0688">
        <w:rPr>
          <w:rFonts w:asciiTheme="minorHAnsi" w:hAnsiTheme="minorHAnsi"/>
          <w:sz w:val="22"/>
          <w:szCs w:val="22"/>
        </w:rPr>
        <w:t>Wszelkie ewentualne spory będą rozstrzygane przez właściwy rzeczowo Sąd</w:t>
      </w:r>
      <w:r w:rsidR="009C0688" w:rsidRPr="009C0688">
        <w:rPr>
          <w:rFonts w:asciiTheme="minorHAnsi" w:hAnsiTheme="minorHAnsi"/>
          <w:sz w:val="22"/>
          <w:szCs w:val="22"/>
        </w:rPr>
        <w:t xml:space="preserve"> </w:t>
      </w:r>
      <w:r w:rsidRPr="009C0688">
        <w:rPr>
          <w:rFonts w:asciiTheme="minorHAnsi" w:hAnsiTheme="minorHAnsi"/>
          <w:sz w:val="22"/>
          <w:szCs w:val="22"/>
        </w:rPr>
        <w:t xml:space="preserve">ze względu na </w:t>
      </w:r>
      <w:r w:rsidR="00F34F5E" w:rsidRPr="009C0688">
        <w:rPr>
          <w:rFonts w:asciiTheme="minorHAnsi" w:hAnsiTheme="minorHAnsi"/>
          <w:sz w:val="22"/>
          <w:szCs w:val="22"/>
        </w:rPr>
        <w:t xml:space="preserve">siedzibę </w:t>
      </w:r>
      <w:r w:rsidR="00C75A87" w:rsidRPr="009C0688">
        <w:rPr>
          <w:rFonts w:asciiTheme="minorHAnsi" w:hAnsiTheme="minorHAnsi"/>
          <w:b/>
          <w:sz w:val="22"/>
          <w:szCs w:val="22"/>
        </w:rPr>
        <w:t>ZLECENIOBIORCY</w:t>
      </w:r>
      <w:r w:rsidR="00F34F5E" w:rsidRPr="009C0688">
        <w:rPr>
          <w:rFonts w:asciiTheme="minorHAnsi" w:hAnsiTheme="minorHAnsi"/>
          <w:sz w:val="22"/>
          <w:szCs w:val="22"/>
        </w:rPr>
        <w:t>.</w:t>
      </w:r>
    </w:p>
    <w:p w14:paraId="2FF04E61" w14:textId="77777777" w:rsidR="00A0024E" w:rsidRPr="00F73FE1" w:rsidRDefault="00A0024E" w:rsidP="00A0024E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8</w:t>
      </w:r>
    </w:p>
    <w:p w14:paraId="30FBAC57" w14:textId="033BFF69" w:rsidR="00A0024E" w:rsidRDefault="00B616E3" w:rsidP="00774EAB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POUFNOŚĆ </w:t>
      </w:r>
      <w:r w:rsidR="00A0024E">
        <w:rPr>
          <w:rFonts w:asciiTheme="minorHAnsi" w:hAnsiTheme="minorHAnsi"/>
          <w:b/>
          <w:sz w:val="22"/>
          <w:szCs w:val="22"/>
        </w:rPr>
        <w:t>OCHRONA DANYCH OSOBOWYCH</w:t>
      </w:r>
    </w:p>
    <w:p w14:paraId="46489414" w14:textId="7475235F" w:rsidR="00B616E3" w:rsidRPr="00B616E3" w:rsidRDefault="00B616E3" w:rsidP="005074EC">
      <w:pPr>
        <w:pStyle w:val="Akapitzlist"/>
        <w:widowControl/>
        <w:numPr>
          <w:ilvl w:val="0"/>
          <w:numId w:val="16"/>
        </w:numPr>
        <w:snapToGrid w:val="0"/>
        <w:spacing w:line="276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ZLECENIOBIORCA</w:t>
      </w:r>
      <w:r w:rsidRPr="00B616E3">
        <w:rPr>
          <w:rFonts w:ascii="Calibri" w:hAnsi="Calibri"/>
          <w:sz w:val="22"/>
          <w:szCs w:val="22"/>
        </w:rPr>
        <w:t>, członkowie Zespołu, jakiekolwiek inne osoby współpracujące lub współdziałające z</w:t>
      </w:r>
      <w:r>
        <w:rPr>
          <w:rFonts w:ascii="Calibri" w:hAnsi="Calibri"/>
          <w:sz w:val="22"/>
          <w:szCs w:val="22"/>
        </w:rPr>
        <w:t>e ZLECENIOBIORCĄ</w:t>
      </w:r>
      <w:r w:rsidRPr="00B616E3">
        <w:rPr>
          <w:rFonts w:ascii="Calibri" w:hAnsi="Calibri"/>
          <w:sz w:val="22"/>
          <w:szCs w:val="22"/>
        </w:rPr>
        <w:t xml:space="preserve"> zobowiązują się i będą przez </w:t>
      </w:r>
      <w:r>
        <w:rPr>
          <w:rFonts w:ascii="Calibri" w:hAnsi="Calibri"/>
          <w:sz w:val="22"/>
          <w:szCs w:val="22"/>
        </w:rPr>
        <w:t xml:space="preserve">ZLECENIOBIORCĘ </w:t>
      </w:r>
      <w:r w:rsidRPr="00B616E3">
        <w:rPr>
          <w:rFonts w:ascii="Calibri" w:hAnsi="Calibri"/>
          <w:sz w:val="22"/>
          <w:szCs w:val="22"/>
        </w:rPr>
        <w:t>zobowiązane, że nie ujawnią ani nie wykorzystają żadnych informacji związanych z działalnością Z</w:t>
      </w:r>
      <w:r>
        <w:rPr>
          <w:rFonts w:ascii="Calibri" w:hAnsi="Calibri"/>
          <w:sz w:val="22"/>
          <w:szCs w:val="22"/>
        </w:rPr>
        <w:t xml:space="preserve">LECECNIODAWCY </w:t>
      </w:r>
      <w:r w:rsidRPr="00B616E3">
        <w:rPr>
          <w:rFonts w:ascii="Calibri" w:hAnsi="Calibri"/>
          <w:sz w:val="22"/>
          <w:szCs w:val="22"/>
        </w:rPr>
        <w:t>oraz wykonywaniem prac objętych Umową w okresie obowiązywania Umowy, po jej rozwiązaniu lub po jej wygaśnięciu</w:t>
      </w:r>
      <w:r>
        <w:rPr>
          <w:rFonts w:ascii="Calibri" w:hAnsi="Calibri"/>
          <w:sz w:val="22"/>
          <w:szCs w:val="22"/>
        </w:rPr>
        <w:t xml:space="preserve"> w okresie 5 lat od tego wydarzenia</w:t>
      </w:r>
      <w:r w:rsidRPr="00B616E3">
        <w:rPr>
          <w:rFonts w:ascii="Calibri" w:hAnsi="Calibri"/>
          <w:sz w:val="22"/>
          <w:szCs w:val="22"/>
        </w:rPr>
        <w:t>, bez uprzedniej pisemnej zgody Z</w:t>
      </w:r>
      <w:r>
        <w:rPr>
          <w:rFonts w:ascii="Calibri" w:hAnsi="Calibri"/>
          <w:sz w:val="22"/>
          <w:szCs w:val="22"/>
        </w:rPr>
        <w:t>LECENIODAWCY</w:t>
      </w:r>
      <w:r w:rsidRPr="00B616E3">
        <w:rPr>
          <w:rFonts w:ascii="Calibri" w:hAnsi="Calibri"/>
          <w:sz w:val="22"/>
          <w:szCs w:val="22"/>
        </w:rPr>
        <w:t>.</w:t>
      </w:r>
    </w:p>
    <w:p w14:paraId="6965AFD6" w14:textId="3D3733B4" w:rsidR="00B616E3" w:rsidRPr="00B616E3" w:rsidRDefault="00B616E3" w:rsidP="005074EC">
      <w:pPr>
        <w:pStyle w:val="Akapitzlist"/>
        <w:widowControl/>
        <w:numPr>
          <w:ilvl w:val="0"/>
          <w:numId w:val="16"/>
        </w:numPr>
        <w:snapToGrid w:val="0"/>
        <w:spacing w:line="276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ZLECENIOBIORCA</w:t>
      </w:r>
      <w:r w:rsidRPr="00B616E3">
        <w:rPr>
          <w:rFonts w:ascii="Calibri" w:hAnsi="Calibri"/>
          <w:sz w:val="22"/>
          <w:szCs w:val="22"/>
        </w:rPr>
        <w:t xml:space="preserve"> zobowiązuje się, że wszelkie informacje, jakie zostaną dostarczone przez </w:t>
      </w:r>
      <w:r>
        <w:rPr>
          <w:rFonts w:ascii="Calibri" w:hAnsi="Calibri"/>
          <w:sz w:val="22"/>
          <w:szCs w:val="22"/>
        </w:rPr>
        <w:t>ZLECENIODAWCĘ</w:t>
      </w:r>
      <w:r w:rsidRPr="00B616E3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>trakcie realizacji Umowy</w:t>
      </w:r>
      <w:r w:rsidRPr="00B616E3">
        <w:rPr>
          <w:rFonts w:ascii="Calibri" w:hAnsi="Calibri"/>
          <w:sz w:val="22"/>
          <w:szCs w:val="22"/>
        </w:rPr>
        <w:t xml:space="preserve"> traktowane będą przez niego jako informacje poufne i pozostaną do wyłącznej dyspozycji Zamawiającego.</w:t>
      </w:r>
    </w:p>
    <w:p w14:paraId="7D178625" w14:textId="05553F2A" w:rsidR="00B616E3" w:rsidRPr="00B616E3" w:rsidRDefault="00B616E3" w:rsidP="005074EC">
      <w:pPr>
        <w:pStyle w:val="Akapitzlist"/>
        <w:widowControl/>
        <w:numPr>
          <w:ilvl w:val="0"/>
          <w:numId w:val="16"/>
        </w:numPr>
        <w:snapToGrid w:val="0"/>
        <w:spacing w:line="276" w:lineRule="auto"/>
        <w:ind w:left="426"/>
        <w:rPr>
          <w:rFonts w:ascii="Calibri" w:hAnsi="Calibri"/>
          <w:sz w:val="22"/>
          <w:szCs w:val="22"/>
        </w:rPr>
      </w:pPr>
      <w:r w:rsidRPr="00B616E3">
        <w:rPr>
          <w:rFonts w:ascii="Calibri" w:hAnsi="Calibri"/>
          <w:sz w:val="22"/>
          <w:szCs w:val="22"/>
        </w:rPr>
        <w:t xml:space="preserve">W razie naruszenia zasad określonych w niniejszym paragrafie </w:t>
      </w:r>
      <w:r>
        <w:rPr>
          <w:rFonts w:ascii="Calibri" w:hAnsi="Calibri"/>
          <w:sz w:val="22"/>
          <w:szCs w:val="22"/>
        </w:rPr>
        <w:t>ZLECENIOBIORCA</w:t>
      </w:r>
      <w:r w:rsidRPr="00B616E3">
        <w:rPr>
          <w:rFonts w:ascii="Calibri" w:hAnsi="Calibri"/>
          <w:sz w:val="22"/>
          <w:szCs w:val="22"/>
        </w:rPr>
        <w:t xml:space="preserve"> odpowiada za działanie własne, jak również osób określonych w ust. 1 tego paragrafu.</w:t>
      </w:r>
    </w:p>
    <w:p w14:paraId="0A823EBE" w14:textId="532B0863" w:rsidR="00B616E3" w:rsidRPr="00B616E3" w:rsidRDefault="00B616E3" w:rsidP="005074EC">
      <w:pPr>
        <w:pStyle w:val="Akapitzlist"/>
        <w:widowControl/>
        <w:numPr>
          <w:ilvl w:val="0"/>
          <w:numId w:val="16"/>
        </w:numPr>
        <w:snapToGrid w:val="0"/>
        <w:spacing w:line="276" w:lineRule="auto"/>
        <w:ind w:left="426"/>
        <w:rPr>
          <w:rFonts w:ascii="Calibri" w:hAnsi="Calibri"/>
          <w:sz w:val="22"/>
          <w:szCs w:val="22"/>
        </w:rPr>
      </w:pPr>
      <w:r w:rsidRPr="00B616E3">
        <w:rPr>
          <w:rFonts w:ascii="Calibri" w:hAnsi="Calibri"/>
          <w:sz w:val="22"/>
          <w:szCs w:val="22"/>
        </w:rPr>
        <w:t xml:space="preserve">W sytuacji naruszenia poufności przez </w:t>
      </w:r>
      <w:r>
        <w:rPr>
          <w:rFonts w:ascii="Calibri" w:hAnsi="Calibri"/>
          <w:sz w:val="22"/>
          <w:szCs w:val="22"/>
        </w:rPr>
        <w:t>ZLECENIOBIORCĘ</w:t>
      </w:r>
      <w:r w:rsidRPr="00B616E3">
        <w:rPr>
          <w:rFonts w:ascii="Calibri" w:hAnsi="Calibri"/>
          <w:sz w:val="22"/>
          <w:szCs w:val="22"/>
        </w:rPr>
        <w:t xml:space="preserve">, członków Zespołu, jakiekolwiek inne osoby współpracujące lub współdziałające </w:t>
      </w:r>
      <w:r>
        <w:rPr>
          <w:rFonts w:ascii="Calibri" w:hAnsi="Calibri"/>
          <w:sz w:val="22"/>
          <w:szCs w:val="22"/>
        </w:rPr>
        <w:t>ze ZLECENIOBIORCĄ</w:t>
      </w:r>
      <w:r w:rsidRPr="00B616E3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ZLECENIOBIORCA</w:t>
      </w:r>
      <w:r w:rsidRPr="00B616E3">
        <w:rPr>
          <w:rFonts w:ascii="Calibri" w:hAnsi="Calibri"/>
          <w:sz w:val="22"/>
          <w:szCs w:val="22"/>
        </w:rPr>
        <w:t xml:space="preserve"> na podstawie art. 483 ustawy z dnia 23 kwietnia 1964 r. Kodeks cywilny (tekst jedn. Dz. U. 2016, poz. 380 z </w:t>
      </w:r>
      <w:proofErr w:type="spellStart"/>
      <w:r w:rsidRPr="00B616E3">
        <w:rPr>
          <w:rFonts w:ascii="Calibri" w:hAnsi="Calibri"/>
          <w:sz w:val="22"/>
          <w:szCs w:val="22"/>
        </w:rPr>
        <w:t>późn</w:t>
      </w:r>
      <w:proofErr w:type="spellEnd"/>
      <w:r w:rsidRPr="00B616E3">
        <w:rPr>
          <w:rFonts w:ascii="Calibri" w:hAnsi="Calibri"/>
          <w:sz w:val="22"/>
          <w:szCs w:val="22"/>
        </w:rPr>
        <w:t>. zm.) zapłaci na rzecz Z</w:t>
      </w:r>
      <w:r>
        <w:rPr>
          <w:rFonts w:ascii="Calibri" w:hAnsi="Calibri"/>
          <w:sz w:val="22"/>
          <w:szCs w:val="22"/>
        </w:rPr>
        <w:t>LECENIODAWCY</w:t>
      </w:r>
      <w:r w:rsidRPr="00B616E3">
        <w:rPr>
          <w:rFonts w:ascii="Calibri" w:hAnsi="Calibri"/>
          <w:sz w:val="22"/>
          <w:szCs w:val="22"/>
        </w:rPr>
        <w:t xml:space="preserve"> kwotę, w wysokości 5-krotności wynagrodzenia określonego w § 6, z tytułu niewykonania lub nienależytego wykonania § 6 niniejszej umowy. Zapłata kary umownej nie wyklucza dochodzenia przez Z</w:t>
      </w:r>
      <w:r>
        <w:rPr>
          <w:rFonts w:ascii="Calibri" w:hAnsi="Calibri"/>
          <w:sz w:val="22"/>
          <w:szCs w:val="22"/>
        </w:rPr>
        <w:t xml:space="preserve">LECENIODAWCĘ </w:t>
      </w:r>
      <w:r w:rsidRPr="00B616E3">
        <w:rPr>
          <w:rFonts w:ascii="Calibri" w:hAnsi="Calibri"/>
          <w:sz w:val="22"/>
          <w:szCs w:val="22"/>
        </w:rPr>
        <w:t>odszkodowania przekraczającego wysokość kary.</w:t>
      </w:r>
    </w:p>
    <w:p w14:paraId="09559048" w14:textId="038C22A3" w:rsidR="009F7DF0" w:rsidRPr="009F7DF0" w:rsidRDefault="009F7DF0" w:rsidP="005074EC">
      <w:pPr>
        <w:pStyle w:val="Akapitzlist"/>
        <w:numPr>
          <w:ilvl w:val="0"/>
          <w:numId w:val="16"/>
        </w:numPr>
        <w:ind w:left="426"/>
        <w:rPr>
          <w:rFonts w:ascii="Calibri" w:hAnsi="Calibri"/>
          <w:sz w:val="22"/>
          <w:szCs w:val="22"/>
        </w:rPr>
      </w:pPr>
      <w:r w:rsidRPr="009F7DF0">
        <w:rPr>
          <w:rFonts w:ascii="Calibri" w:hAnsi="Calibri"/>
          <w:sz w:val="22"/>
          <w:szCs w:val="22"/>
        </w:rPr>
        <w:t xml:space="preserve">Strony zobowiązane są do przestrzegania przepisów prawa i własnych regulacji wewnętrznych dotyczących ochrony danych osobowych. Strony zobowiązują się do zachowania tajemnicy danych osobowych uzyskanych w wyniku zawarcia i wykonywania Umowy. </w:t>
      </w:r>
      <w:r>
        <w:rPr>
          <w:rFonts w:ascii="Calibri" w:hAnsi="Calibri"/>
          <w:sz w:val="22"/>
          <w:szCs w:val="22"/>
        </w:rPr>
        <w:t>ZLECENIODAWCA</w:t>
      </w:r>
      <w:r w:rsidRPr="009F7DF0">
        <w:rPr>
          <w:rFonts w:ascii="Calibri" w:hAnsi="Calibri"/>
          <w:sz w:val="22"/>
          <w:szCs w:val="22"/>
        </w:rPr>
        <w:t xml:space="preserve"> realizując obowiązki wynikające z art. 13 i 14 RODO, informuje </w:t>
      </w:r>
      <w:r>
        <w:rPr>
          <w:rFonts w:ascii="Calibri" w:hAnsi="Calibri"/>
          <w:sz w:val="22"/>
          <w:szCs w:val="22"/>
        </w:rPr>
        <w:t>ZLECNIOBIORCĘ</w:t>
      </w:r>
      <w:r w:rsidRPr="009F7DF0">
        <w:rPr>
          <w:rFonts w:ascii="Calibri" w:hAnsi="Calibri"/>
          <w:sz w:val="22"/>
          <w:szCs w:val="22"/>
        </w:rPr>
        <w:t xml:space="preserve"> że w przypadku wskazania osoby do kontaktu w ramach realizacji Umowy, dane osobowe w/w osób będą przetwarzane w celu jej wykonania. </w:t>
      </w:r>
      <w:r>
        <w:rPr>
          <w:rFonts w:ascii="Calibri" w:hAnsi="Calibri"/>
          <w:sz w:val="22"/>
          <w:szCs w:val="22"/>
        </w:rPr>
        <w:t>ZLECENIOBIORCA</w:t>
      </w:r>
      <w:r w:rsidRPr="009F7DF0">
        <w:rPr>
          <w:rFonts w:ascii="Calibri" w:hAnsi="Calibri"/>
          <w:sz w:val="22"/>
          <w:szCs w:val="22"/>
        </w:rPr>
        <w:t xml:space="preserve"> potwierdza, że zapoznał się z informacjami podanymi w Załączniku nr </w:t>
      </w:r>
      <w:r>
        <w:rPr>
          <w:rFonts w:ascii="Calibri" w:hAnsi="Calibri"/>
          <w:sz w:val="22"/>
          <w:szCs w:val="22"/>
        </w:rPr>
        <w:t>5</w:t>
      </w:r>
      <w:r w:rsidRPr="009F7DF0">
        <w:rPr>
          <w:rFonts w:ascii="Calibri" w:hAnsi="Calibri"/>
          <w:sz w:val="22"/>
          <w:szCs w:val="22"/>
        </w:rPr>
        <w:t xml:space="preserve"> do niniejszej umowy oraz zobowiązuje się przekazać te informacje, nie później niż w terminie 1 miesiąca od zawarcia umowy, osobom kontaktowym wskazanym do wykonania umowy.</w:t>
      </w:r>
    </w:p>
    <w:p w14:paraId="20163FBA" w14:textId="77777777" w:rsidR="00774EAB" w:rsidRPr="00F73FE1" w:rsidRDefault="00774EAB" w:rsidP="00774EAB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A0024E">
        <w:rPr>
          <w:rFonts w:asciiTheme="minorHAnsi" w:hAnsiTheme="minorHAnsi"/>
          <w:b/>
          <w:sz w:val="22"/>
          <w:szCs w:val="22"/>
        </w:rPr>
        <w:t>9</w:t>
      </w:r>
    </w:p>
    <w:p w14:paraId="109796B8" w14:textId="77777777" w:rsidR="00774EAB" w:rsidRPr="00774EAB" w:rsidRDefault="00774EAB" w:rsidP="00774EAB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774EAB">
        <w:rPr>
          <w:rFonts w:asciiTheme="minorHAnsi" w:hAnsiTheme="minorHAnsi"/>
          <w:b/>
          <w:sz w:val="22"/>
          <w:szCs w:val="22"/>
        </w:rPr>
        <w:t>POSTANOWIENIA KOŃCOWE</w:t>
      </w:r>
    </w:p>
    <w:p w14:paraId="227DC3A6" w14:textId="77777777" w:rsidR="003368C5" w:rsidRPr="005E204A" w:rsidRDefault="003368C5" w:rsidP="006C7019">
      <w:pPr>
        <w:pStyle w:val="Listanumerowana"/>
        <w:numPr>
          <w:ilvl w:val="0"/>
          <w:numId w:val="4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>Wszelkie zmiany Umowy wymagają formy pisemnej pod rygorem nieważności.</w:t>
      </w:r>
    </w:p>
    <w:p w14:paraId="4DC770A0" w14:textId="77777777" w:rsidR="003368C5" w:rsidRPr="005E204A" w:rsidRDefault="00316CBC" w:rsidP="006C7019">
      <w:pPr>
        <w:pStyle w:val="Listanumerowana"/>
        <w:numPr>
          <w:ilvl w:val="0"/>
          <w:numId w:val="4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1155EF">
        <w:rPr>
          <w:rFonts w:ascii="Calibri" w:hAnsi="Calibri"/>
          <w:b/>
          <w:sz w:val="22"/>
          <w:szCs w:val="22"/>
        </w:rPr>
        <w:lastRenderedPageBreak/>
        <w:t>ZLECENIOBIORCA</w:t>
      </w:r>
      <w:r w:rsidRPr="00BB4C74">
        <w:rPr>
          <w:rFonts w:ascii="Calibri" w:hAnsi="Calibri"/>
          <w:sz w:val="22"/>
          <w:szCs w:val="22"/>
        </w:rPr>
        <w:t xml:space="preserve"> nie może bez pisemnej zgody </w:t>
      </w:r>
      <w:r w:rsidRPr="001155EF">
        <w:rPr>
          <w:rFonts w:ascii="Calibri" w:hAnsi="Calibri"/>
          <w:b/>
          <w:sz w:val="22"/>
          <w:szCs w:val="22"/>
        </w:rPr>
        <w:t>ZLECENIODAWCY</w:t>
      </w:r>
      <w:r w:rsidRPr="00BB4C74">
        <w:rPr>
          <w:rFonts w:ascii="Calibri" w:hAnsi="Calibri"/>
          <w:sz w:val="22"/>
          <w:szCs w:val="22"/>
        </w:rPr>
        <w:t xml:space="preserve"> przenieść praw i obowiązków wynikających z niniejszej Umowy na osoby trzecie (w tym dokonać cesji przysługujących </w:t>
      </w:r>
      <w:r w:rsidRPr="001155EF">
        <w:rPr>
          <w:rFonts w:ascii="Calibri" w:hAnsi="Calibri"/>
          <w:b/>
          <w:sz w:val="22"/>
          <w:szCs w:val="22"/>
        </w:rPr>
        <w:t>ZLECENIOBIORCY</w:t>
      </w:r>
      <w:r w:rsidRPr="00BB4C74">
        <w:rPr>
          <w:rFonts w:ascii="Calibri" w:hAnsi="Calibri"/>
          <w:sz w:val="22"/>
          <w:szCs w:val="22"/>
        </w:rPr>
        <w:t xml:space="preserve"> wierzytelności wobec </w:t>
      </w:r>
      <w:r w:rsidRPr="001155EF">
        <w:rPr>
          <w:rFonts w:ascii="Calibri" w:hAnsi="Calibri"/>
          <w:b/>
          <w:sz w:val="22"/>
          <w:szCs w:val="22"/>
        </w:rPr>
        <w:t>ZLECENIODAWCY</w:t>
      </w:r>
      <w:r w:rsidRPr="00BB4C74">
        <w:rPr>
          <w:rFonts w:ascii="Calibri" w:hAnsi="Calibri"/>
          <w:sz w:val="22"/>
          <w:szCs w:val="22"/>
        </w:rPr>
        <w:t xml:space="preserve">). Dokonanie przez </w:t>
      </w:r>
      <w:r w:rsidRPr="001155EF">
        <w:rPr>
          <w:rFonts w:ascii="Calibri" w:hAnsi="Calibri"/>
          <w:b/>
          <w:sz w:val="22"/>
          <w:szCs w:val="22"/>
        </w:rPr>
        <w:t>ZLECENIOBIORCĘ</w:t>
      </w:r>
      <w:r w:rsidRPr="00BB4C74">
        <w:rPr>
          <w:rFonts w:ascii="Calibri" w:hAnsi="Calibri"/>
          <w:sz w:val="22"/>
          <w:szCs w:val="22"/>
        </w:rPr>
        <w:t xml:space="preserve"> takiej czynności jest wobec </w:t>
      </w:r>
      <w:r w:rsidRPr="001155EF">
        <w:rPr>
          <w:rFonts w:ascii="Calibri" w:hAnsi="Calibri"/>
          <w:b/>
          <w:sz w:val="22"/>
          <w:szCs w:val="22"/>
        </w:rPr>
        <w:t>ZLECENIODAWCY</w:t>
      </w:r>
      <w:r w:rsidRPr="00BB4C74">
        <w:rPr>
          <w:rFonts w:ascii="Calibri" w:hAnsi="Calibri"/>
          <w:sz w:val="22"/>
          <w:szCs w:val="22"/>
        </w:rPr>
        <w:t xml:space="preserve"> bezskuteczne i nie zwalnia </w:t>
      </w:r>
      <w:r w:rsidRPr="001155EF">
        <w:rPr>
          <w:rFonts w:ascii="Calibri" w:hAnsi="Calibri"/>
          <w:b/>
          <w:sz w:val="22"/>
          <w:szCs w:val="22"/>
        </w:rPr>
        <w:t>ZLECENIOBIORCY</w:t>
      </w:r>
      <w:r w:rsidRPr="00BB4C74">
        <w:rPr>
          <w:rFonts w:ascii="Calibri" w:hAnsi="Calibri"/>
          <w:sz w:val="22"/>
          <w:szCs w:val="22"/>
        </w:rPr>
        <w:t xml:space="preserve"> z obowiązków nałożonych na niego w niniejszej Umowie. </w:t>
      </w:r>
      <w:r w:rsidR="003368C5" w:rsidRPr="005E204A">
        <w:rPr>
          <w:rFonts w:asciiTheme="minorHAnsi" w:hAnsiTheme="minorHAnsi"/>
          <w:sz w:val="22"/>
          <w:szCs w:val="22"/>
        </w:rPr>
        <w:t xml:space="preserve">Umowę sporządzono w dwóch jednobrzmiących egzemplarzach, po jednym dla każdej ze </w:t>
      </w:r>
      <w:r w:rsidR="00D63918">
        <w:rPr>
          <w:rFonts w:asciiTheme="minorHAnsi" w:hAnsiTheme="minorHAnsi"/>
          <w:sz w:val="22"/>
          <w:szCs w:val="22"/>
        </w:rPr>
        <w:t>S</w:t>
      </w:r>
      <w:r w:rsidR="003368C5" w:rsidRPr="005E204A">
        <w:rPr>
          <w:rFonts w:asciiTheme="minorHAnsi" w:hAnsiTheme="minorHAnsi"/>
          <w:sz w:val="22"/>
          <w:szCs w:val="22"/>
        </w:rPr>
        <w:t>tron.</w:t>
      </w:r>
    </w:p>
    <w:p w14:paraId="7738823D" w14:textId="77777777" w:rsidR="009E5D60" w:rsidRDefault="00B47D55" w:rsidP="006C7019">
      <w:pPr>
        <w:pStyle w:val="Listanumerowana"/>
        <w:numPr>
          <w:ilvl w:val="0"/>
          <w:numId w:val="4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sz w:val="22"/>
          <w:szCs w:val="22"/>
        </w:rPr>
        <w:t>Z</w:t>
      </w:r>
      <w:r>
        <w:rPr>
          <w:rFonts w:asciiTheme="minorHAnsi" w:hAnsiTheme="minorHAnsi"/>
          <w:b/>
          <w:sz w:val="22"/>
          <w:szCs w:val="22"/>
        </w:rPr>
        <w:t>ałącznik</w:t>
      </w:r>
      <w:r w:rsidR="00B112C6">
        <w:rPr>
          <w:rFonts w:asciiTheme="minorHAnsi" w:hAnsiTheme="minorHAnsi"/>
          <w:b/>
          <w:sz w:val="22"/>
          <w:szCs w:val="22"/>
        </w:rPr>
        <w:t>i</w:t>
      </w:r>
      <w:r w:rsidRPr="005E204A">
        <w:rPr>
          <w:rFonts w:asciiTheme="minorHAnsi" w:hAnsiTheme="minorHAnsi"/>
          <w:b/>
          <w:sz w:val="22"/>
          <w:szCs w:val="22"/>
        </w:rPr>
        <w:t xml:space="preserve"> </w:t>
      </w:r>
      <w:r w:rsidR="003368C5" w:rsidRPr="005E204A">
        <w:rPr>
          <w:rFonts w:asciiTheme="minorHAnsi" w:hAnsiTheme="minorHAnsi"/>
          <w:sz w:val="22"/>
          <w:szCs w:val="22"/>
        </w:rPr>
        <w:t xml:space="preserve">stanowią integralną część niniejszej </w:t>
      </w:r>
      <w:r w:rsidR="004F0613" w:rsidRPr="005E204A">
        <w:rPr>
          <w:rFonts w:asciiTheme="minorHAnsi" w:hAnsiTheme="minorHAnsi"/>
          <w:sz w:val="22"/>
          <w:szCs w:val="22"/>
        </w:rPr>
        <w:t>U</w:t>
      </w:r>
      <w:r w:rsidR="003368C5" w:rsidRPr="005E204A">
        <w:rPr>
          <w:rFonts w:asciiTheme="minorHAnsi" w:hAnsiTheme="minorHAnsi"/>
          <w:sz w:val="22"/>
          <w:szCs w:val="22"/>
        </w:rPr>
        <w:t>mowy.</w:t>
      </w:r>
    </w:p>
    <w:p w14:paraId="4DE94F60" w14:textId="77777777" w:rsidR="00CE2DCA" w:rsidRDefault="00CE2DCA" w:rsidP="00CE2DCA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10</w:t>
      </w:r>
    </w:p>
    <w:p w14:paraId="0A970167" w14:textId="77777777" w:rsidR="00CE2DCA" w:rsidRDefault="00CE2DCA" w:rsidP="00CE2DCA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ZAŁĄCZNIKI DO UMOWY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38"/>
      </w:tblGrid>
      <w:tr w:rsidR="001F4AC4" w14:paraId="2895D207" w14:textId="77777777" w:rsidTr="00176333">
        <w:tc>
          <w:tcPr>
            <w:tcW w:w="1668" w:type="dxa"/>
          </w:tcPr>
          <w:p w14:paraId="5E1D72A1" w14:textId="77777777" w:rsidR="001F4AC4" w:rsidRDefault="001F4AC4" w:rsidP="001F4AC4">
            <w:pPr>
              <w:pStyle w:val="Listanumerowana"/>
              <w:jc w:val="right"/>
              <w:rPr>
                <w:rFonts w:asciiTheme="minorHAnsi" w:hAnsiTheme="minorHAnsi"/>
                <w:b/>
                <w:sz w:val="22"/>
              </w:rPr>
            </w:pPr>
            <w:r w:rsidRPr="009C0688">
              <w:rPr>
                <w:rFonts w:asciiTheme="minorHAnsi" w:hAnsiTheme="minorHAnsi"/>
                <w:b/>
                <w:sz w:val="22"/>
              </w:rPr>
              <w:t>Załącznik nr 1</w:t>
            </w:r>
          </w:p>
        </w:tc>
        <w:tc>
          <w:tcPr>
            <w:tcW w:w="7538" w:type="dxa"/>
          </w:tcPr>
          <w:p w14:paraId="2AC37CC1" w14:textId="38E88947" w:rsidR="001F4AC4" w:rsidRDefault="001F4AC4" w:rsidP="001F4AC4">
            <w:pPr>
              <w:pStyle w:val="Listanumerowana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pełnomocnictwo</w:t>
            </w:r>
          </w:p>
        </w:tc>
      </w:tr>
      <w:tr w:rsidR="001F4AC4" w14:paraId="2C894592" w14:textId="77777777" w:rsidTr="00176333">
        <w:tc>
          <w:tcPr>
            <w:tcW w:w="1668" w:type="dxa"/>
          </w:tcPr>
          <w:p w14:paraId="16A72F30" w14:textId="77777777" w:rsidR="001F4AC4" w:rsidRDefault="001F4AC4" w:rsidP="001F4AC4">
            <w:pPr>
              <w:pStyle w:val="Listanumerowana"/>
              <w:jc w:val="right"/>
              <w:rPr>
                <w:rFonts w:asciiTheme="minorHAnsi" w:hAnsiTheme="minorHAnsi"/>
                <w:b/>
                <w:sz w:val="22"/>
              </w:rPr>
            </w:pPr>
            <w:r w:rsidRPr="009C0688">
              <w:rPr>
                <w:rFonts w:asciiTheme="minorHAnsi" w:hAnsiTheme="minorHAnsi"/>
                <w:b/>
                <w:sz w:val="22"/>
              </w:rPr>
              <w:t>Załącznik nr 2</w:t>
            </w:r>
          </w:p>
        </w:tc>
        <w:tc>
          <w:tcPr>
            <w:tcW w:w="7538" w:type="dxa"/>
          </w:tcPr>
          <w:p w14:paraId="26C9F358" w14:textId="251BFF15" w:rsidR="001F4AC4" w:rsidRDefault="001F4AC4" w:rsidP="001F4AC4">
            <w:pPr>
              <w:pStyle w:val="Listanumerowana"/>
              <w:jc w:val="left"/>
              <w:rPr>
                <w:rFonts w:asciiTheme="minorHAnsi" w:hAnsiTheme="minorHAnsi"/>
                <w:b/>
                <w:sz w:val="22"/>
              </w:rPr>
            </w:pPr>
            <w:r w:rsidRPr="00CE2DCA">
              <w:rPr>
                <w:rFonts w:asciiTheme="minorHAnsi" w:hAnsiTheme="minorHAnsi"/>
                <w:sz w:val="22"/>
              </w:rPr>
              <w:t>Instrukcja użytkownika systemu a</w:t>
            </w:r>
            <w:r>
              <w:rPr>
                <w:rFonts w:asciiTheme="minorHAnsi" w:hAnsiTheme="minorHAnsi"/>
                <w:sz w:val="22"/>
              </w:rPr>
              <w:t xml:space="preserve">larmowego podłączonego do </w:t>
            </w:r>
            <w:r w:rsidRPr="00CE2DCA">
              <w:rPr>
                <w:rFonts w:asciiTheme="minorHAnsi" w:hAnsiTheme="minorHAnsi"/>
                <w:sz w:val="22"/>
              </w:rPr>
              <w:t xml:space="preserve">Stacji Monitorowania Alarmów </w:t>
            </w:r>
            <w:r>
              <w:rPr>
                <w:rFonts w:asciiTheme="minorHAnsi" w:hAnsiTheme="minorHAnsi"/>
                <w:sz w:val="22"/>
              </w:rPr>
              <w:t>(SMA)</w:t>
            </w:r>
          </w:p>
        </w:tc>
      </w:tr>
      <w:tr w:rsidR="001F4AC4" w14:paraId="5BE3893A" w14:textId="77777777" w:rsidTr="00176333">
        <w:tc>
          <w:tcPr>
            <w:tcW w:w="1668" w:type="dxa"/>
          </w:tcPr>
          <w:p w14:paraId="293EBA46" w14:textId="77777777" w:rsidR="001F4AC4" w:rsidRDefault="001F4AC4" w:rsidP="001F4AC4">
            <w:pPr>
              <w:pStyle w:val="Listanumerowana"/>
              <w:jc w:val="right"/>
              <w:rPr>
                <w:rFonts w:asciiTheme="minorHAnsi" w:hAnsiTheme="minorHAnsi"/>
                <w:b/>
                <w:sz w:val="22"/>
              </w:rPr>
            </w:pPr>
            <w:r w:rsidRPr="009C0688">
              <w:rPr>
                <w:rFonts w:asciiTheme="minorHAnsi" w:hAnsiTheme="minorHAnsi"/>
                <w:b/>
                <w:sz w:val="22"/>
              </w:rPr>
              <w:t xml:space="preserve">Załącznik nr </w:t>
            </w:r>
            <w:r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7538" w:type="dxa"/>
          </w:tcPr>
          <w:p w14:paraId="667CC6CD" w14:textId="77777777" w:rsidR="001F4AC4" w:rsidRDefault="001F4AC4" w:rsidP="001F4AC4">
            <w:pPr>
              <w:pStyle w:val="Listanumerowana"/>
              <w:jc w:val="left"/>
              <w:rPr>
                <w:rFonts w:asciiTheme="minorHAnsi" w:hAnsiTheme="minorHAnsi"/>
                <w:b/>
                <w:sz w:val="22"/>
              </w:rPr>
            </w:pPr>
            <w:r w:rsidRPr="00CE2DCA">
              <w:rPr>
                <w:rFonts w:asciiTheme="minorHAnsi" w:hAnsiTheme="minorHAnsi"/>
                <w:sz w:val="22"/>
              </w:rPr>
              <w:t>Wniosek</w:t>
            </w:r>
            <w:r>
              <w:rPr>
                <w:rFonts w:ascii="Arial" w:hAnsi="Arial" w:cs="Arial"/>
                <w:snapToGrid w:val="0"/>
                <w:sz w:val="16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o czasową dezaktywację usługi monitorowania</w:t>
            </w:r>
            <w:r w:rsidRPr="00CE2DCA">
              <w:rPr>
                <w:rFonts w:asciiTheme="minorHAnsi" w:hAnsiTheme="minorHAnsi"/>
                <w:sz w:val="22"/>
              </w:rPr>
              <w:t xml:space="preserve"> sygnałów z systemu sygnalizacji pożarowej</w:t>
            </w:r>
          </w:p>
        </w:tc>
      </w:tr>
      <w:tr w:rsidR="001F4AC4" w14:paraId="6846854A" w14:textId="77777777" w:rsidTr="00176333">
        <w:tc>
          <w:tcPr>
            <w:tcW w:w="1668" w:type="dxa"/>
          </w:tcPr>
          <w:p w14:paraId="43145F58" w14:textId="77777777" w:rsidR="001F4AC4" w:rsidRDefault="001F4AC4" w:rsidP="001F4AC4">
            <w:pPr>
              <w:pStyle w:val="Listanumerowana"/>
              <w:jc w:val="right"/>
              <w:rPr>
                <w:rFonts w:asciiTheme="minorHAnsi" w:hAnsiTheme="minorHAnsi"/>
                <w:b/>
                <w:sz w:val="22"/>
              </w:rPr>
            </w:pPr>
            <w:r w:rsidRPr="009C0688">
              <w:rPr>
                <w:rFonts w:asciiTheme="minorHAnsi" w:hAnsiTheme="minorHAnsi"/>
                <w:b/>
                <w:sz w:val="22"/>
              </w:rPr>
              <w:t xml:space="preserve">Załącznik nr </w:t>
            </w:r>
            <w:r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7538" w:type="dxa"/>
          </w:tcPr>
          <w:p w14:paraId="7F9A94AC" w14:textId="77777777" w:rsidR="001F4AC4" w:rsidRDefault="001F4AC4" w:rsidP="001F4AC4">
            <w:pPr>
              <w:pStyle w:val="Listanumerowana"/>
              <w:jc w:val="left"/>
              <w:rPr>
                <w:rFonts w:asciiTheme="minorHAnsi" w:hAnsiTheme="minorHAnsi"/>
                <w:b/>
                <w:sz w:val="22"/>
              </w:rPr>
            </w:pPr>
            <w:r w:rsidRPr="007573E6">
              <w:rPr>
                <w:rFonts w:asciiTheme="minorHAnsi" w:hAnsiTheme="minorHAnsi"/>
                <w:sz w:val="22"/>
              </w:rPr>
              <w:t>Oświadczenie o akceptacji faktur przesyłanych w formie elektronicznej</w:t>
            </w:r>
          </w:p>
        </w:tc>
      </w:tr>
      <w:tr w:rsidR="001F4AC4" w14:paraId="0BC74C7C" w14:textId="77777777" w:rsidTr="00176333">
        <w:tc>
          <w:tcPr>
            <w:tcW w:w="1668" w:type="dxa"/>
          </w:tcPr>
          <w:p w14:paraId="3EB93925" w14:textId="77777777" w:rsidR="005074EC" w:rsidRDefault="001F4AC4" w:rsidP="005074EC">
            <w:pPr>
              <w:pStyle w:val="Listanumerowana"/>
              <w:jc w:val="right"/>
              <w:rPr>
                <w:rFonts w:asciiTheme="minorHAnsi" w:hAnsiTheme="minorHAnsi"/>
                <w:b/>
                <w:sz w:val="22"/>
              </w:rPr>
            </w:pPr>
            <w:r w:rsidRPr="009C0688">
              <w:rPr>
                <w:rFonts w:asciiTheme="minorHAnsi" w:hAnsiTheme="minorHAnsi"/>
                <w:b/>
                <w:sz w:val="22"/>
              </w:rPr>
              <w:t xml:space="preserve">Załącznik nr </w:t>
            </w:r>
            <w:r>
              <w:rPr>
                <w:rFonts w:asciiTheme="minorHAnsi" w:hAnsiTheme="minorHAnsi"/>
                <w:b/>
                <w:sz w:val="22"/>
              </w:rPr>
              <w:t>5</w:t>
            </w:r>
          </w:p>
          <w:p w14:paraId="74745CFE" w14:textId="62D223F2" w:rsidR="00BB5DC8" w:rsidRPr="005074EC" w:rsidRDefault="00BB5DC8" w:rsidP="005074EC">
            <w:pPr>
              <w:pStyle w:val="Listanumerowana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5074EC">
              <w:rPr>
                <w:rFonts w:asciiTheme="minorHAnsi" w:hAnsiTheme="minorHAnsi" w:cstheme="minorHAnsi"/>
                <w:b/>
                <w:sz w:val="22"/>
              </w:rPr>
              <w:t>Załącznik nr 6</w:t>
            </w:r>
          </w:p>
        </w:tc>
        <w:tc>
          <w:tcPr>
            <w:tcW w:w="7538" w:type="dxa"/>
          </w:tcPr>
          <w:p w14:paraId="60A8AC24" w14:textId="77777777" w:rsidR="001F4AC4" w:rsidRDefault="001F4AC4" w:rsidP="001F4AC4">
            <w:pPr>
              <w:pStyle w:val="Listanumerowana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Zgoda na przetwarzanie danych osobowych</w:t>
            </w:r>
          </w:p>
          <w:p w14:paraId="2F2078CE" w14:textId="57748057" w:rsidR="00BB5DC8" w:rsidRDefault="00BB5DC8" w:rsidP="001F4AC4">
            <w:pPr>
              <w:pStyle w:val="Listanumerowana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OWW </w:t>
            </w:r>
            <w:r w:rsidR="00CB047F">
              <w:rPr>
                <w:rFonts w:asciiTheme="minorHAnsi" w:hAnsiTheme="minorHAnsi"/>
                <w:sz w:val="22"/>
              </w:rPr>
              <w:t>Zleceniodawcy</w:t>
            </w:r>
          </w:p>
        </w:tc>
      </w:tr>
    </w:tbl>
    <w:p w14:paraId="2079C0B2" w14:textId="77777777" w:rsidR="00456035" w:rsidRPr="00CE2DCA" w:rsidRDefault="00456035" w:rsidP="00CE2DCA">
      <w:pPr>
        <w:pStyle w:val="Listanumerowana"/>
        <w:rPr>
          <w:rFonts w:asciiTheme="minorHAnsi" w:hAnsiTheme="minorHAnsi"/>
          <w:b/>
          <w:sz w:val="22"/>
          <w:szCs w:val="22"/>
        </w:rPr>
      </w:pPr>
    </w:p>
    <w:p w14:paraId="79E2326B" w14:textId="77777777" w:rsidR="00CE2DCA" w:rsidRDefault="004054D4" w:rsidP="004054D4">
      <w:pPr>
        <w:pStyle w:val="Listanumerowana"/>
        <w:spacing w:after="0" w:line="288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ZLECENIODAWCA                                                                ZLECENIOBIORCA</w:t>
      </w:r>
    </w:p>
    <w:p w14:paraId="148EED34" w14:textId="77777777" w:rsidR="005074EC" w:rsidRDefault="005074EC" w:rsidP="004054D4">
      <w:pPr>
        <w:pStyle w:val="Listanumerowana"/>
        <w:spacing w:after="0" w:line="288" w:lineRule="auto"/>
        <w:jc w:val="center"/>
        <w:rPr>
          <w:rFonts w:asciiTheme="minorHAnsi" w:hAnsiTheme="minorHAnsi"/>
          <w:sz w:val="22"/>
          <w:szCs w:val="22"/>
        </w:rPr>
      </w:pPr>
    </w:p>
    <w:p w14:paraId="56A79C32" w14:textId="6E591587" w:rsidR="00456035" w:rsidRDefault="00456035" w:rsidP="00EF005E"/>
    <w:p w14:paraId="46908E6A" w14:textId="77777777" w:rsidR="00E1626D" w:rsidRPr="00D06108" w:rsidRDefault="00E1626D" w:rsidP="00EF005E">
      <w:pPr>
        <w:sectPr w:rsidR="00E1626D" w:rsidRPr="00D06108" w:rsidSect="00D23CCF">
          <w:footerReference w:type="even" r:id="rId9"/>
          <w:headerReference w:type="first" r:id="rId10"/>
          <w:pgSz w:w="11900" w:h="16820"/>
          <w:pgMar w:top="709" w:right="1134" w:bottom="964" w:left="1418" w:header="709" w:footer="709" w:gutter="0"/>
          <w:cols w:space="60"/>
          <w:noEndnote/>
          <w:docGrid w:linePitch="218"/>
        </w:sectPr>
      </w:pPr>
    </w:p>
    <w:p w14:paraId="4D2396D8" w14:textId="317557F9" w:rsidR="003368C5" w:rsidRDefault="003368C5" w:rsidP="00F45224">
      <w:pPr>
        <w:pStyle w:val="FR3"/>
        <w:spacing w:line="288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991810">
        <w:rPr>
          <w:rFonts w:asciiTheme="minorHAnsi" w:hAnsiTheme="minorHAnsi"/>
          <w:sz w:val="22"/>
          <w:szCs w:val="22"/>
        </w:rPr>
        <w:lastRenderedPageBreak/>
        <w:t xml:space="preserve">Załącznik nr </w:t>
      </w:r>
      <w:r w:rsidR="006F4E5D">
        <w:rPr>
          <w:rFonts w:asciiTheme="minorHAnsi" w:hAnsiTheme="minorHAnsi"/>
          <w:sz w:val="22"/>
          <w:szCs w:val="22"/>
        </w:rPr>
        <w:t>2</w:t>
      </w:r>
      <w:r w:rsidRPr="00991810">
        <w:rPr>
          <w:rFonts w:asciiTheme="minorHAnsi" w:hAnsiTheme="minorHAnsi"/>
          <w:sz w:val="22"/>
          <w:szCs w:val="22"/>
        </w:rPr>
        <w:t xml:space="preserve"> </w:t>
      </w:r>
      <w:r w:rsidR="00A079C7">
        <w:rPr>
          <w:rFonts w:asciiTheme="minorHAnsi" w:hAnsiTheme="minorHAnsi"/>
          <w:sz w:val="22"/>
          <w:szCs w:val="22"/>
        </w:rPr>
        <w:t xml:space="preserve">do umowy </w:t>
      </w:r>
      <w:r w:rsidR="00A079C7" w:rsidRPr="00A079C7">
        <w:rPr>
          <w:rFonts w:asciiTheme="minorHAnsi" w:hAnsiTheme="minorHAnsi"/>
          <w:sz w:val="22"/>
          <w:szCs w:val="22"/>
        </w:rPr>
        <w:t>o usługę ochronną w formie monitorowania systemu alarmowego</w:t>
      </w:r>
      <w:r w:rsidR="00EB72ED">
        <w:rPr>
          <w:rFonts w:asciiTheme="minorHAnsi" w:hAnsiTheme="minorHAnsi"/>
          <w:sz w:val="22"/>
          <w:szCs w:val="22"/>
        </w:rPr>
        <w:t xml:space="preserve"> </w:t>
      </w:r>
      <w:r w:rsidR="00A079C7" w:rsidRPr="00A079C7">
        <w:rPr>
          <w:rFonts w:asciiTheme="minorHAnsi" w:hAnsiTheme="minorHAnsi"/>
          <w:color w:val="000000"/>
          <w:sz w:val="22"/>
          <w:szCs w:val="22"/>
        </w:rPr>
        <w:t>pożarowego</w:t>
      </w:r>
      <w:r w:rsidR="00A079C7" w:rsidRPr="005E204A">
        <w:rPr>
          <w:rFonts w:asciiTheme="minorHAnsi" w:hAnsiTheme="minorHAnsi"/>
          <w:b/>
          <w:sz w:val="22"/>
          <w:szCs w:val="22"/>
        </w:rPr>
        <w:t xml:space="preserve"> </w:t>
      </w:r>
    </w:p>
    <w:p w14:paraId="3D01F138" w14:textId="77777777" w:rsidR="00F45224" w:rsidRPr="00F45224" w:rsidRDefault="00F45224" w:rsidP="00F45224">
      <w:pPr>
        <w:pStyle w:val="FR3"/>
        <w:spacing w:line="288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695EC6CA" w14:textId="77777777" w:rsidR="00731115" w:rsidRDefault="003368C5" w:rsidP="00100F9B">
      <w:pPr>
        <w:pStyle w:val="Podtytuumowy"/>
        <w:spacing w:line="288" w:lineRule="auto"/>
        <w:jc w:val="center"/>
        <w:rPr>
          <w:rFonts w:asciiTheme="minorHAnsi" w:hAnsiTheme="minorHAnsi"/>
          <w:i w:val="0"/>
          <w:color w:val="FF6600"/>
          <w:sz w:val="22"/>
          <w:szCs w:val="22"/>
        </w:rPr>
      </w:pPr>
      <w:r w:rsidRPr="00731115">
        <w:rPr>
          <w:rFonts w:asciiTheme="minorHAnsi" w:hAnsiTheme="minorHAnsi"/>
          <w:i w:val="0"/>
          <w:color w:val="FF6600"/>
          <w:sz w:val="22"/>
          <w:szCs w:val="22"/>
        </w:rPr>
        <w:t>Instrukcja użytkownika systemu a</w:t>
      </w:r>
      <w:r w:rsidR="00731115" w:rsidRPr="00731115">
        <w:rPr>
          <w:rFonts w:asciiTheme="minorHAnsi" w:hAnsiTheme="minorHAnsi"/>
          <w:i w:val="0"/>
          <w:color w:val="FF6600"/>
          <w:sz w:val="22"/>
          <w:szCs w:val="22"/>
        </w:rPr>
        <w:t>larmowego</w:t>
      </w:r>
    </w:p>
    <w:p w14:paraId="4625BEB4" w14:textId="77777777" w:rsidR="00F45224" w:rsidRPr="00F45224" w:rsidRDefault="00F45224" w:rsidP="00F45224">
      <w:pPr>
        <w:pStyle w:val="Tekstpodstawowy"/>
      </w:pPr>
    </w:p>
    <w:p w14:paraId="523E03D9" w14:textId="31DC61BE" w:rsidR="003368C5" w:rsidRPr="004F5E42" w:rsidRDefault="005E204A" w:rsidP="00771CC2">
      <w:pPr>
        <w:pStyle w:val="Listanumerowana"/>
        <w:numPr>
          <w:ilvl w:val="0"/>
          <w:numId w:val="2"/>
        </w:numPr>
        <w:spacing w:after="0" w:line="288" w:lineRule="auto"/>
        <w:ind w:left="-340" w:right="-340"/>
        <w:rPr>
          <w:rFonts w:asciiTheme="minorHAnsi" w:hAnsiTheme="minorHAnsi"/>
          <w:sz w:val="22"/>
          <w:szCs w:val="22"/>
        </w:rPr>
      </w:pPr>
      <w:r w:rsidRPr="004F5E42">
        <w:rPr>
          <w:rFonts w:asciiTheme="minorHAnsi" w:hAnsiTheme="minorHAnsi"/>
          <w:b/>
          <w:sz w:val="22"/>
          <w:szCs w:val="22"/>
        </w:rPr>
        <w:t>ZLECENIODAWCA</w:t>
      </w:r>
      <w:r w:rsidR="003368C5" w:rsidRPr="004F5E42">
        <w:rPr>
          <w:rFonts w:asciiTheme="minorHAnsi" w:hAnsiTheme="minorHAnsi"/>
          <w:sz w:val="22"/>
          <w:szCs w:val="22"/>
        </w:rPr>
        <w:t xml:space="preserve"> jest zobowiązany do współpracy ze Stacją Monitorowania Alarmów (dalej: SMA) </w:t>
      </w:r>
      <w:r w:rsidRPr="004F5E42">
        <w:rPr>
          <w:rFonts w:asciiTheme="minorHAnsi" w:hAnsiTheme="minorHAnsi"/>
          <w:b/>
          <w:sz w:val="22"/>
          <w:szCs w:val="22"/>
        </w:rPr>
        <w:t>ZLECENIOBIORCY</w:t>
      </w:r>
      <w:r w:rsidR="003368C5" w:rsidRPr="004F5E42">
        <w:rPr>
          <w:rFonts w:asciiTheme="minorHAnsi" w:hAnsiTheme="minorHAnsi"/>
          <w:sz w:val="22"/>
          <w:szCs w:val="22"/>
        </w:rPr>
        <w:t>.</w:t>
      </w:r>
      <w:r w:rsidR="00BA0EC7" w:rsidRPr="004F5E42">
        <w:rPr>
          <w:rFonts w:asciiTheme="minorHAnsi" w:hAnsiTheme="minorHAnsi"/>
          <w:sz w:val="22"/>
          <w:szCs w:val="22"/>
        </w:rPr>
        <w:t xml:space="preserve"> Przy kontaktowaniu się z SMA</w:t>
      </w:r>
      <w:r w:rsidR="0066213C" w:rsidRPr="004F5E42">
        <w:rPr>
          <w:rFonts w:asciiTheme="minorHAnsi" w:hAnsiTheme="minorHAnsi"/>
          <w:sz w:val="22"/>
          <w:szCs w:val="22"/>
        </w:rPr>
        <w:t xml:space="preserve">, </w:t>
      </w:r>
      <w:r w:rsidRPr="005E204A">
        <w:rPr>
          <w:rFonts w:asciiTheme="minorHAnsi" w:hAnsiTheme="minorHAnsi"/>
          <w:b/>
          <w:sz w:val="22"/>
          <w:szCs w:val="22"/>
        </w:rPr>
        <w:t xml:space="preserve">ZLECENIODAWCA </w:t>
      </w:r>
      <w:r w:rsidR="00BA0EC7" w:rsidRPr="004F5E42">
        <w:rPr>
          <w:rFonts w:asciiTheme="minorHAnsi" w:hAnsiTheme="minorHAnsi"/>
          <w:sz w:val="22"/>
          <w:szCs w:val="22"/>
        </w:rPr>
        <w:t>będzie posługiwał się numerem identyfikacyjnym obiektu.</w:t>
      </w:r>
    </w:p>
    <w:p w14:paraId="07EA563A" w14:textId="77777777" w:rsidR="00641999" w:rsidRDefault="003368C5" w:rsidP="00641999">
      <w:pPr>
        <w:pStyle w:val="Listanumerowana"/>
        <w:numPr>
          <w:ilvl w:val="0"/>
          <w:numId w:val="2"/>
        </w:numPr>
        <w:spacing w:after="0" w:line="288" w:lineRule="auto"/>
        <w:ind w:left="-340" w:right="-340" w:hanging="357"/>
        <w:rPr>
          <w:rFonts w:asciiTheme="minorHAnsi" w:hAnsiTheme="minorHAnsi"/>
          <w:sz w:val="22"/>
          <w:szCs w:val="22"/>
        </w:rPr>
      </w:pPr>
      <w:r w:rsidRPr="004F5E42">
        <w:rPr>
          <w:rFonts w:asciiTheme="minorHAnsi" w:hAnsiTheme="minorHAnsi"/>
          <w:sz w:val="22"/>
          <w:szCs w:val="22"/>
        </w:rPr>
        <w:t xml:space="preserve">Za alarmy fałszywe, powstałe z winy </w:t>
      </w:r>
      <w:r w:rsidR="005E204A" w:rsidRPr="004F5E42">
        <w:rPr>
          <w:rFonts w:asciiTheme="minorHAnsi" w:hAnsiTheme="minorHAnsi"/>
          <w:b/>
          <w:sz w:val="22"/>
          <w:szCs w:val="22"/>
        </w:rPr>
        <w:t>ZLECENIODAWCY</w:t>
      </w:r>
      <w:r w:rsidR="00151A2F" w:rsidRPr="00151A2F">
        <w:rPr>
          <w:rFonts w:asciiTheme="minorHAnsi" w:hAnsiTheme="minorHAnsi"/>
          <w:sz w:val="22"/>
          <w:szCs w:val="22"/>
        </w:rPr>
        <w:t>,</w:t>
      </w:r>
      <w:r w:rsidRPr="004F5E42">
        <w:rPr>
          <w:rFonts w:asciiTheme="minorHAnsi" w:hAnsiTheme="minorHAnsi"/>
          <w:sz w:val="22"/>
          <w:szCs w:val="22"/>
        </w:rPr>
        <w:t xml:space="preserve"> uznawane będą wszystkie sygnały wywołane poprzez niewłaściwe użytkowanie systemu alarmowego lub też jego niesprawność na skutek działania lub zaniechania </w:t>
      </w:r>
      <w:r w:rsidR="005E204A" w:rsidRPr="005E204A">
        <w:rPr>
          <w:rFonts w:asciiTheme="minorHAnsi" w:hAnsiTheme="minorHAnsi"/>
          <w:b/>
          <w:sz w:val="22"/>
          <w:szCs w:val="22"/>
        </w:rPr>
        <w:t>ZLECENIODAWCY</w:t>
      </w:r>
      <w:r w:rsidRPr="004F5E42">
        <w:rPr>
          <w:rFonts w:asciiTheme="minorHAnsi" w:hAnsiTheme="minorHAnsi"/>
          <w:sz w:val="22"/>
          <w:szCs w:val="22"/>
        </w:rPr>
        <w:t xml:space="preserve"> oraz osób podlegających jego nadzorowi.</w:t>
      </w:r>
    </w:p>
    <w:p w14:paraId="7F1ABE73" w14:textId="43FA9283" w:rsidR="00641999" w:rsidRPr="00641999" w:rsidRDefault="00641999" w:rsidP="00641999">
      <w:pPr>
        <w:pStyle w:val="Listanumerowana"/>
        <w:numPr>
          <w:ilvl w:val="0"/>
          <w:numId w:val="2"/>
        </w:numPr>
        <w:spacing w:after="0" w:line="288" w:lineRule="auto"/>
        <w:ind w:left="-340" w:right="-340" w:hanging="357"/>
        <w:rPr>
          <w:rFonts w:asciiTheme="minorHAnsi" w:hAnsiTheme="minorHAnsi"/>
          <w:sz w:val="22"/>
          <w:szCs w:val="22"/>
        </w:rPr>
      </w:pPr>
      <w:r w:rsidRPr="00641999">
        <w:rPr>
          <w:rFonts w:asciiTheme="minorHAnsi" w:hAnsiTheme="minorHAnsi"/>
          <w:sz w:val="22"/>
          <w:szCs w:val="22"/>
        </w:rPr>
        <w:t>Alarm fałszywy- sygnał alarmowy wywołany błędnie, spowodowany przez:</w:t>
      </w:r>
    </w:p>
    <w:p w14:paraId="4009492C" w14:textId="160E5712" w:rsidR="00641999" w:rsidRPr="00641999" w:rsidRDefault="00641999" w:rsidP="00641999">
      <w:pPr>
        <w:pStyle w:val="Listanumerowana"/>
        <w:numPr>
          <w:ilvl w:val="0"/>
          <w:numId w:val="22"/>
        </w:numPr>
        <w:spacing w:line="288" w:lineRule="auto"/>
        <w:ind w:left="0" w:right="-340"/>
        <w:rPr>
          <w:rFonts w:asciiTheme="minorHAnsi" w:hAnsiTheme="minorHAnsi"/>
          <w:sz w:val="22"/>
          <w:szCs w:val="22"/>
        </w:rPr>
      </w:pPr>
      <w:r w:rsidRPr="00641999">
        <w:rPr>
          <w:rFonts w:asciiTheme="minorHAnsi" w:hAnsiTheme="minorHAnsi"/>
          <w:sz w:val="22"/>
          <w:szCs w:val="22"/>
        </w:rPr>
        <w:t>przypadkowe uruchomienie ręcznego ostrzegacza pożarowego;</w:t>
      </w:r>
    </w:p>
    <w:p w14:paraId="6E7F3F52" w14:textId="7D3654CE" w:rsidR="00641999" w:rsidRPr="00641999" w:rsidRDefault="00641999" w:rsidP="00641999">
      <w:pPr>
        <w:pStyle w:val="Listanumerowana"/>
        <w:numPr>
          <w:ilvl w:val="0"/>
          <w:numId w:val="22"/>
        </w:numPr>
        <w:spacing w:line="288" w:lineRule="auto"/>
        <w:ind w:left="0" w:right="-340"/>
        <w:rPr>
          <w:rFonts w:asciiTheme="minorHAnsi" w:hAnsiTheme="minorHAnsi"/>
          <w:sz w:val="22"/>
          <w:szCs w:val="22"/>
        </w:rPr>
      </w:pPr>
      <w:r w:rsidRPr="00641999">
        <w:rPr>
          <w:rFonts w:asciiTheme="minorHAnsi" w:hAnsiTheme="minorHAnsi"/>
          <w:sz w:val="22"/>
          <w:szCs w:val="22"/>
        </w:rPr>
        <w:t>celowe, ale nie związane z alarmem pożarowym, uruchomienie ręcznego ostrzegacza</w:t>
      </w:r>
      <w:r>
        <w:rPr>
          <w:rFonts w:asciiTheme="minorHAnsi" w:hAnsiTheme="minorHAnsi"/>
          <w:sz w:val="22"/>
          <w:szCs w:val="22"/>
        </w:rPr>
        <w:t xml:space="preserve"> </w:t>
      </w:r>
      <w:r w:rsidRPr="00641999">
        <w:rPr>
          <w:rFonts w:asciiTheme="minorHAnsi" w:hAnsiTheme="minorHAnsi"/>
          <w:sz w:val="22"/>
          <w:szCs w:val="22"/>
        </w:rPr>
        <w:t>pożarowego lub innych elementów systemu sygnalizacji pożaru,</w:t>
      </w:r>
    </w:p>
    <w:p w14:paraId="65EC3D51" w14:textId="3D52329C" w:rsidR="00641999" w:rsidRPr="00641999" w:rsidRDefault="00641999" w:rsidP="00641999">
      <w:pPr>
        <w:pStyle w:val="Listanumerowana"/>
        <w:numPr>
          <w:ilvl w:val="0"/>
          <w:numId w:val="22"/>
        </w:numPr>
        <w:spacing w:line="288" w:lineRule="auto"/>
        <w:ind w:left="0" w:right="-340"/>
        <w:rPr>
          <w:rFonts w:asciiTheme="minorHAnsi" w:hAnsiTheme="minorHAnsi"/>
          <w:sz w:val="22"/>
          <w:szCs w:val="22"/>
        </w:rPr>
      </w:pPr>
      <w:r w:rsidRPr="00641999">
        <w:rPr>
          <w:rFonts w:asciiTheme="minorHAnsi" w:hAnsiTheme="minorHAnsi"/>
          <w:sz w:val="22"/>
          <w:szCs w:val="22"/>
        </w:rPr>
        <w:t>zadziałanie automatycznej czujki pożarowej pod wpływem warunków innych od tych,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41999">
        <w:rPr>
          <w:rFonts w:asciiTheme="minorHAnsi" w:hAnsiTheme="minorHAnsi"/>
          <w:sz w:val="22"/>
          <w:szCs w:val="22"/>
        </w:rPr>
        <w:t>do których wykrywania jest ona przeznaczona,</w:t>
      </w:r>
    </w:p>
    <w:p w14:paraId="32F92CA3" w14:textId="17CB59D6" w:rsidR="00641999" w:rsidRPr="00641999" w:rsidRDefault="00641999" w:rsidP="00641999">
      <w:pPr>
        <w:pStyle w:val="Listanumerowana"/>
        <w:numPr>
          <w:ilvl w:val="0"/>
          <w:numId w:val="22"/>
        </w:numPr>
        <w:spacing w:line="288" w:lineRule="auto"/>
        <w:ind w:left="0" w:right="-340"/>
        <w:rPr>
          <w:rFonts w:asciiTheme="minorHAnsi" w:hAnsiTheme="minorHAnsi"/>
          <w:sz w:val="22"/>
          <w:szCs w:val="22"/>
        </w:rPr>
      </w:pPr>
      <w:r w:rsidRPr="00641999">
        <w:rPr>
          <w:rFonts w:asciiTheme="minorHAnsi" w:hAnsiTheme="minorHAnsi"/>
          <w:sz w:val="22"/>
          <w:szCs w:val="22"/>
        </w:rPr>
        <w:t>złego działania lub uszkodzenia elementu wchodzącego w skład SSP,</w:t>
      </w:r>
    </w:p>
    <w:p w14:paraId="1C322563" w14:textId="4B76C57D" w:rsidR="00641999" w:rsidRPr="00641999" w:rsidRDefault="00641999" w:rsidP="00641999">
      <w:pPr>
        <w:pStyle w:val="Listanumerowana"/>
        <w:numPr>
          <w:ilvl w:val="0"/>
          <w:numId w:val="22"/>
        </w:numPr>
        <w:spacing w:line="288" w:lineRule="auto"/>
        <w:ind w:left="0" w:right="-340"/>
        <w:rPr>
          <w:rFonts w:asciiTheme="minorHAnsi" w:hAnsiTheme="minorHAnsi"/>
          <w:sz w:val="22"/>
          <w:szCs w:val="22"/>
        </w:rPr>
      </w:pPr>
      <w:r w:rsidRPr="00641999">
        <w:rPr>
          <w:rFonts w:asciiTheme="minorHAnsi" w:hAnsiTheme="minorHAnsi"/>
          <w:sz w:val="22"/>
          <w:szCs w:val="22"/>
        </w:rPr>
        <w:t>niewłaściwej obsługi SSP,</w:t>
      </w:r>
    </w:p>
    <w:p w14:paraId="0CE8DD98" w14:textId="3FAFB93B" w:rsidR="00641999" w:rsidRDefault="00641999" w:rsidP="00641999">
      <w:pPr>
        <w:pStyle w:val="Listanumerowana"/>
        <w:numPr>
          <w:ilvl w:val="0"/>
          <w:numId w:val="22"/>
        </w:numPr>
        <w:spacing w:after="0" w:line="288" w:lineRule="auto"/>
        <w:ind w:left="0" w:right="-340"/>
        <w:rPr>
          <w:rFonts w:asciiTheme="minorHAnsi" w:hAnsiTheme="minorHAnsi"/>
          <w:sz w:val="22"/>
          <w:szCs w:val="22"/>
        </w:rPr>
      </w:pPr>
      <w:r w:rsidRPr="00641999">
        <w:rPr>
          <w:rFonts w:asciiTheme="minorHAnsi" w:hAnsiTheme="minorHAnsi"/>
          <w:sz w:val="22"/>
          <w:szCs w:val="22"/>
        </w:rPr>
        <w:t>operatora systemu sygnalizacji pożaru.</w:t>
      </w:r>
    </w:p>
    <w:p w14:paraId="707840F6" w14:textId="6BD152D2" w:rsidR="00641999" w:rsidRPr="00D5082F" w:rsidRDefault="00641999" w:rsidP="00641999">
      <w:pPr>
        <w:pStyle w:val="Listanumerowana"/>
        <w:numPr>
          <w:ilvl w:val="0"/>
          <w:numId w:val="24"/>
        </w:numPr>
        <w:spacing w:after="0" w:line="288" w:lineRule="auto"/>
        <w:ind w:left="-284" w:right="-340" w:hanging="425"/>
        <w:rPr>
          <w:rFonts w:asciiTheme="minorHAnsi" w:hAnsiTheme="minorHAnsi"/>
          <w:b/>
          <w:sz w:val="22"/>
          <w:szCs w:val="22"/>
        </w:rPr>
      </w:pPr>
      <w:r w:rsidRPr="00D5082F">
        <w:rPr>
          <w:rFonts w:asciiTheme="minorHAnsi" w:hAnsiTheme="minorHAnsi"/>
          <w:b/>
          <w:sz w:val="22"/>
          <w:szCs w:val="22"/>
        </w:rPr>
        <w:t xml:space="preserve">Alarm pożarowy pierwszego stopnia </w:t>
      </w:r>
    </w:p>
    <w:p w14:paraId="230AAE66" w14:textId="2E914C1B" w:rsidR="00641999" w:rsidRPr="00D5082F" w:rsidRDefault="00D5082F" w:rsidP="00D5082F">
      <w:pPr>
        <w:pStyle w:val="Listanumerowana"/>
        <w:numPr>
          <w:ilvl w:val="1"/>
          <w:numId w:val="25"/>
        </w:numPr>
        <w:spacing w:after="0" w:line="288" w:lineRule="auto"/>
        <w:ind w:left="0" w:right="-3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Pożar wykryty przez czujkę powoduje sygnalizację alarmu pożarowego I stopnia przez centralę pożarową. Alarm ten powinien być potwierdzony przez obsługę obiektu w ciągu czasu T1 (</w:t>
      </w:r>
      <w:r>
        <w:rPr>
          <w:rFonts w:asciiTheme="minorHAnsi" w:hAnsiTheme="minorHAnsi" w:cstheme="minorHAnsi"/>
          <w:sz w:val="22"/>
          <w:szCs w:val="22"/>
        </w:rPr>
        <w:t>~30 sek.). Przekroczenie tego czasu powoduje wywołanie alarmu II stopnia ( transmitowanego do PSP)</w:t>
      </w:r>
    </w:p>
    <w:p w14:paraId="17216AF2" w14:textId="713CD49C" w:rsidR="00D5082F" w:rsidRDefault="00D5082F" w:rsidP="00D5082F">
      <w:pPr>
        <w:pStyle w:val="Listanumerowana"/>
        <w:numPr>
          <w:ilvl w:val="1"/>
          <w:numId w:val="25"/>
        </w:numPr>
        <w:spacing w:after="0" w:line="288" w:lineRule="auto"/>
        <w:ind w:left="0" w:right="-3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potwierdzeniu powinien być dokonany zwiad w obiekcie oraz powr</w:t>
      </w:r>
      <w:r w:rsidR="00B03B61">
        <w:rPr>
          <w:rFonts w:asciiTheme="minorHAnsi" w:hAnsiTheme="minorHAnsi"/>
          <w:sz w:val="22"/>
          <w:szCs w:val="22"/>
        </w:rPr>
        <w:t>ót do centrali w ciągu czasu T2 (czas opóźnienia ~5 min.) w celu jego wykasowania. przekroczenie tego czasu spowoduje wywołanie alarmu II stopnia.</w:t>
      </w:r>
    </w:p>
    <w:p w14:paraId="1E4AB247" w14:textId="41117D63" w:rsidR="00B03B61" w:rsidRDefault="00B03B61" w:rsidP="00B03B61">
      <w:pPr>
        <w:pStyle w:val="Listanumerowana"/>
        <w:numPr>
          <w:ilvl w:val="1"/>
          <w:numId w:val="25"/>
        </w:numPr>
        <w:spacing w:after="0" w:line="288" w:lineRule="auto"/>
        <w:ind w:left="0" w:right="-3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Skrócenie czasu oczekiwania na alarm II stopnia T2 (czas opóźnienia), w przypadku rzeczywistego zagrożenia, można osiągnąć poprzez uruchomienie najbliższego ręcznego ostrzegacza pożarowego (ROP), który natychmiast wywołuje alarm II stopnia.</w:t>
      </w:r>
    </w:p>
    <w:p w14:paraId="22B6FA53" w14:textId="4E191979" w:rsidR="00B03B61" w:rsidRDefault="00B03B61" w:rsidP="00B03B61">
      <w:pPr>
        <w:pStyle w:val="Listanumerowana"/>
        <w:numPr>
          <w:ilvl w:val="0"/>
          <w:numId w:val="28"/>
        </w:numPr>
        <w:spacing w:after="0" w:line="288" w:lineRule="auto"/>
        <w:ind w:left="-284" w:right="-3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Alarm pożarowy drugiego stopnia</w:t>
      </w:r>
    </w:p>
    <w:p w14:paraId="33F3057C" w14:textId="0FEC8F0E" w:rsidR="00B03B61" w:rsidRDefault="00B03B61" w:rsidP="00F45224">
      <w:pPr>
        <w:pStyle w:val="Listanumerowana"/>
        <w:numPr>
          <w:ilvl w:val="0"/>
          <w:numId w:val="29"/>
        </w:numPr>
        <w:spacing w:after="0" w:line="288" w:lineRule="auto"/>
        <w:ind w:right="-3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Alarm jest przesyłany do PSP</w:t>
      </w:r>
    </w:p>
    <w:p w14:paraId="0138D12D" w14:textId="3F38D1EF" w:rsidR="00B03B61" w:rsidRPr="00B03B61" w:rsidRDefault="00B03B61" w:rsidP="00F45224">
      <w:pPr>
        <w:pStyle w:val="Listanumerowana"/>
        <w:numPr>
          <w:ilvl w:val="0"/>
          <w:numId w:val="29"/>
        </w:numPr>
        <w:spacing w:after="0" w:line="288" w:lineRule="auto"/>
        <w:ind w:right="-3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PSP podejmuje działania wg własnych procedur</w:t>
      </w:r>
    </w:p>
    <w:p w14:paraId="4FDE17AC" w14:textId="77777777" w:rsidR="00641999" w:rsidRPr="00B03B61" w:rsidRDefault="003368C5" w:rsidP="00B03B61">
      <w:pPr>
        <w:pStyle w:val="Listanumerowana"/>
        <w:numPr>
          <w:ilvl w:val="0"/>
          <w:numId w:val="28"/>
        </w:numPr>
        <w:spacing w:after="0" w:line="288" w:lineRule="auto"/>
        <w:ind w:left="-284" w:right="-340"/>
        <w:rPr>
          <w:rFonts w:asciiTheme="minorHAnsi" w:hAnsiTheme="minorHAnsi"/>
          <w:sz w:val="22"/>
          <w:szCs w:val="22"/>
        </w:rPr>
      </w:pPr>
      <w:r w:rsidRPr="00B03B61">
        <w:rPr>
          <w:rFonts w:asciiTheme="minorHAnsi" w:hAnsiTheme="minorHAnsi"/>
          <w:sz w:val="22"/>
          <w:szCs w:val="22"/>
        </w:rPr>
        <w:t xml:space="preserve">W czasie godzin ochrony obiektu przez </w:t>
      </w:r>
      <w:r w:rsidR="005E204A" w:rsidRPr="00B03B61">
        <w:rPr>
          <w:rFonts w:asciiTheme="minorHAnsi" w:hAnsiTheme="minorHAnsi"/>
          <w:b/>
          <w:sz w:val="22"/>
          <w:szCs w:val="22"/>
        </w:rPr>
        <w:t>ZLECENIOBIORCĘ</w:t>
      </w:r>
      <w:r w:rsidR="00151A2F" w:rsidRPr="00B03B61">
        <w:rPr>
          <w:rFonts w:asciiTheme="minorHAnsi" w:hAnsiTheme="minorHAnsi"/>
          <w:sz w:val="22"/>
          <w:szCs w:val="22"/>
        </w:rPr>
        <w:t>,</w:t>
      </w:r>
      <w:r w:rsidRPr="00B03B61">
        <w:rPr>
          <w:rFonts w:asciiTheme="minorHAnsi" w:hAnsiTheme="minorHAnsi"/>
          <w:sz w:val="22"/>
          <w:szCs w:val="22"/>
        </w:rPr>
        <w:t xml:space="preserve"> przynajmniej jedna osoba odpowiedzialna za współpracę ze </w:t>
      </w:r>
      <w:r w:rsidR="00AC7FEE" w:rsidRPr="00B03B61">
        <w:rPr>
          <w:rFonts w:asciiTheme="minorHAnsi" w:hAnsiTheme="minorHAnsi"/>
          <w:b/>
          <w:sz w:val="22"/>
          <w:szCs w:val="22"/>
        </w:rPr>
        <w:t>ZLECENIOBIORCĄ</w:t>
      </w:r>
      <w:r w:rsidRPr="00B03B61">
        <w:rPr>
          <w:rFonts w:asciiTheme="minorHAnsi" w:hAnsiTheme="minorHAnsi"/>
          <w:sz w:val="22"/>
          <w:szCs w:val="22"/>
        </w:rPr>
        <w:t xml:space="preserve"> powinna być dostępna pod zgłoszonym </w:t>
      </w:r>
      <w:r w:rsidR="00AC7FEE" w:rsidRPr="00B03B61">
        <w:rPr>
          <w:rFonts w:asciiTheme="minorHAnsi" w:hAnsiTheme="minorHAnsi"/>
          <w:b/>
          <w:sz w:val="22"/>
          <w:szCs w:val="22"/>
        </w:rPr>
        <w:t>ZLECENIOBIORCY</w:t>
      </w:r>
      <w:r w:rsidR="00AC7FEE" w:rsidRPr="00B03B61">
        <w:rPr>
          <w:rFonts w:asciiTheme="minorHAnsi" w:hAnsiTheme="minorHAnsi"/>
          <w:sz w:val="22"/>
          <w:szCs w:val="22"/>
        </w:rPr>
        <w:t xml:space="preserve"> </w:t>
      </w:r>
      <w:r w:rsidRPr="00B03B61">
        <w:rPr>
          <w:rFonts w:asciiTheme="minorHAnsi" w:hAnsiTheme="minorHAnsi"/>
          <w:sz w:val="22"/>
          <w:szCs w:val="22"/>
        </w:rPr>
        <w:t>numerem telefonu. W przypadku czasowej lub stałej zmiany numeru telefonu, osoba ta zobowiązana jest powiadomić o tym SMA, poda</w:t>
      </w:r>
      <w:r w:rsidR="00D24358" w:rsidRPr="00B03B61">
        <w:rPr>
          <w:rFonts w:asciiTheme="minorHAnsi" w:hAnsiTheme="minorHAnsi"/>
          <w:sz w:val="22"/>
          <w:szCs w:val="22"/>
        </w:rPr>
        <w:t>ć</w:t>
      </w:r>
      <w:r w:rsidR="002B6007" w:rsidRPr="00B03B61">
        <w:rPr>
          <w:rFonts w:asciiTheme="minorHAnsi" w:hAnsiTheme="minorHAnsi"/>
          <w:sz w:val="22"/>
          <w:szCs w:val="22"/>
        </w:rPr>
        <w:t xml:space="preserve"> </w:t>
      </w:r>
      <w:r w:rsidRPr="00B03B61">
        <w:rPr>
          <w:rFonts w:asciiTheme="minorHAnsi" w:hAnsiTheme="minorHAnsi"/>
          <w:sz w:val="22"/>
          <w:szCs w:val="22"/>
        </w:rPr>
        <w:t>imię i nazwisko, adres obiektu oraz sw</w:t>
      </w:r>
      <w:r w:rsidR="002A0D03" w:rsidRPr="00B03B61">
        <w:rPr>
          <w:rFonts w:asciiTheme="minorHAnsi" w:hAnsiTheme="minorHAnsi"/>
          <w:sz w:val="22"/>
          <w:szCs w:val="22"/>
        </w:rPr>
        <w:t>oje hasło/</w:t>
      </w:r>
      <w:r w:rsidR="00641999" w:rsidRPr="00B03B61">
        <w:rPr>
          <w:rFonts w:asciiTheme="minorHAnsi" w:hAnsiTheme="minorHAnsi"/>
          <w:sz w:val="22"/>
          <w:szCs w:val="22"/>
        </w:rPr>
        <w:t>kod identyfikacyjny</w:t>
      </w:r>
    </w:p>
    <w:p w14:paraId="68FE3C14" w14:textId="77777777" w:rsidR="00641999" w:rsidRDefault="003368C5" w:rsidP="00641999">
      <w:pPr>
        <w:pStyle w:val="Listanumerowana"/>
        <w:numPr>
          <w:ilvl w:val="0"/>
          <w:numId w:val="24"/>
        </w:numPr>
        <w:spacing w:after="0" w:line="288" w:lineRule="auto"/>
        <w:ind w:left="-284" w:right="-340" w:hanging="425"/>
        <w:rPr>
          <w:rFonts w:asciiTheme="minorHAnsi" w:hAnsiTheme="minorHAnsi"/>
          <w:sz w:val="22"/>
          <w:szCs w:val="22"/>
        </w:rPr>
      </w:pPr>
      <w:r w:rsidRPr="00641999">
        <w:rPr>
          <w:rFonts w:asciiTheme="minorHAnsi" w:hAnsiTheme="minorHAnsi"/>
          <w:sz w:val="22"/>
          <w:szCs w:val="22"/>
        </w:rPr>
        <w:t xml:space="preserve">W przypadku zmiany osoby odpowiedzialnej za współpracę, </w:t>
      </w:r>
      <w:r w:rsidR="00AC7FEE" w:rsidRPr="00641999">
        <w:rPr>
          <w:rFonts w:asciiTheme="minorHAnsi" w:hAnsiTheme="minorHAnsi"/>
          <w:b/>
          <w:sz w:val="22"/>
          <w:szCs w:val="22"/>
        </w:rPr>
        <w:t>ZLECENIODAWCA</w:t>
      </w:r>
      <w:r w:rsidRPr="00641999">
        <w:rPr>
          <w:rFonts w:asciiTheme="minorHAnsi" w:hAnsiTheme="minorHAnsi"/>
          <w:sz w:val="22"/>
          <w:szCs w:val="22"/>
        </w:rPr>
        <w:t xml:space="preserve"> zobowiązany jest powiadomić pisemnie SMA</w:t>
      </w:r>
      <w:r w:rsidR="00D44FE9" w:rsidRPr="00641999">
        <w:rPr>
          <w:rFonts w:asciiTheme="minorHAnsi" w:hAnsiTheme="minorHAnsi"/>
          <w:sz w:val="22"/>
          <w:szCs w:val="22"/>
        </w:rPr>
        <w:t xml:space="preserve"> przesyłając Załącznik nr 2 uzupełniony o nowe dane osobowe osoby odpowiedzialnej za współpracę z SMA wraz z oświadczeniami </w:t>
      </w:r>
      <w:r w:rsidR="00D44FE9" w:rsidRPr="00641999">
        <w:rPr>
          <w:rFonts w:asciiTheme="minorHAnsi" w:hAnsiTheme="minorHAnsi"/>
          <w:b/>
          <w:sz w:val="22"/>
          <w:szCs w:val="22"/>
        </w:rPr>
        <w:t>ZLECENIODAWCY</w:t>
      </w:r>
      <w:r w:rsidRPr="00641999">
        <w:rPr>
          <w:rFonts w:asciiTheme="minorHAnsi" w:hAnsiTheme="minorHAnsi"/>
          <w:sz w:val="22"/>
          <w:szCs w:val="22"/>
        </w:rPr>
        <w:t>, a w przypadkach nagłych – telefonicznie</w:t>
      </w:r>
      <w:r w:rsidR="000732CC" w:rsidRPr="00641999">
        <w:rPr>
          <w:rFonts w:asciiTheme="minorHAnsi" w:hAnsiTheme="minorHAnsi"/>
          <w:sz w:val="22"/>
          <w:szCs w:val="22"/>
        </w:rPr>
        <w:t xml:space="preserve"> </w:t>
      </w:r>
      <w:r w:rsidR="0013102F" w:rsidRPr="00641999">
        <w:rPr>
          <w:rFonts w:asciiTheme="minorHAnsi" w:hAnsiTheme="minorHAnsi"/>
          <w:sz w:val="22"/>
          <w:szCs w:val="22"/>
        </w:rPr>
        <w:t>a</w:t>
      </w:r>
      <w:r w:rsidR="000732CC" w:rsidRPr="00641999">
        <w:rPr>
          <w:rFonts w:asciiTheme="minorHAnsi" w:hAnsiTheme="minorHAnsi"/>
          <w:sz w:val="22"/>
          <w:szCs w:val="22"/>
        </w:rPr>
        <w:t xml:space="preserve"> następnie pisemnie</w:t>
      </w:r>
      <w:r w:rsidRPr="00641999">
        <w:rPr>
          <w:rFonts w:asciiTheme="minorHAnsi" w:hAnsiTheme="minorHAnsi"/>
          <w:b/>
          <w:sz w:val="22"/>
          <w:szCs w:val="22"/>
        </w:rPr>
        <w:t>.</w:t>
      </w:r>
      <w:r w:rsidRPr="00641999">
        <w:rPr>
          <w:rFonts w:asciiTheme="minorHAnsi" w:hAnsiTheme="minorHAnsi"/>
          <w:sz w:val="22"/>
          <w:szCs w:val="22"/>
        </w:rPr>
        <w:t xml:space="preserve"> </w:t>
      </w:r>
    </w:p>
    <w:p w14:paraId="285E46A3" w14:textId="77777777" w:rsidR="00F45224" w:rsidRDefault="0019040E" w:rsidP="00F45224">
      <w:pPr>
        <w:pStyle w:val="Listanumerowana"/>
        <w:numPr>
          <w:ilvl w:val="0"/>
          <w:numId w:val="24"/>
        </w:numPr>
        <w:spacing w:after="0" w:line="288" w:lineRule="auto"/>
        <w:ind w:left="-284" w:right="-340" w:hanging="425"/>
        <w:rPr>
          <w:rFonts w:asciiTheme="minorHAnsi" w:hAnsiTheme="minorHAnsi"/>
          <w:sz w:val="22"/>
          <w:szCs w:val="22"/>
        </w:rPr>
      </w:pPr>
      <w:r w:rsidRPr="00641999">
        <w:rPr>
          <w:rFonts w:asciiTheme="minorHAnsi" w:hAnsiTheme="minorHAnsi"/>
          <w:sz w:val="22"/>
          <w:szCs w:val="22"/>
        </w:rPr>
        <w:lastRenderedPageBreak/>
        <w:t xml:space="preserve">Dopuszcza się czasowe zawieszenie retransmisji alarmów do PSP pod warunkiem powiadomienia </w:t>
      </w:r>
      <w:r w:rsidR="00AC7FEE" w:rsidRPr="00641999">
        <w:rPr>
          <w:rFonts w:asciiTheme="minorHAnsi" w:hAnsiTheme="minorHAnsi"/>
          <w:b/>
          <w:sz w:val="22"/>
          <w:szCs w:val="22"/>
        </w:rPr>
        <w:t>ZLECENIOBIORC</w:t>
      </w:r>
      <w:r w:rsidR="005E204A" w:rsidRPr="00641999">
        <w:rPr>
          <w:rFonts w:asciiTheme="minorHAnsi" w:hAnsiTheme="minorHAnsi"/>
          <w:b/>
          <w:sz w:val="22"/>
          <w:szCs w:val="22"/>
        </w:rPr>
        <w:t>Y</w:t>
      </w:r>
      <w:r w:rsidRPr="00641999">
        <w:rPr>
          <w:rFonts w:asciiTheme="minorHAnsi" w:hAnsiTheme="minorHAnsi"/>
          <w:sz w:val="22"/>
          <w:szCs w:val="22"/>
        </w:rPr>
        <w:t xml:space="preserve"> o tym fakcie w formie pisemnej.</w:t>
      </w:r>
      <w:r w:rsidR="002B6007" w:rsidRPr="00641999">
        <w:rPr>
          <w:rFonts w:asciiTheme="minorHAnsi" w:hAnsiTheme="minorHAnsi"/>
          <w:sz w:val="22"/>
          <w:szCs w:val="22"/>
        </w:rPr>
        <w:t xml:space="preserve"> Zawieszenie retransmisji do 8 godzin nie wymaga rygoru pisemności.</w:t>
      </w:r>
    </w:p>
    <w:p w14:paraId="0F90F557" w14:textId="43C8B162" w:rsidR="001D7760" w:rsidRDefault="0019040E" w:rsidP="00F45224">
      <w:pPr>
        <w:pStyle w:val="Listanumerowana"/>
        <w:spacing w:after="0" w:line="288" w:lineRule="auto"/>
        <w:ind w:left="-284" w:right="-340"/>
        <w:rPr>
          <w:rFonts w:asciiTheme="minorHAnsi" w:hAnsiTheme="minorHAnsi"/>
          <w:b/>
          <w:bCs/>
          <w:sz w:val="22"/>
          <w:szCs w:val="22"/>
        </w:rPr>
      </w:pPr>
      <w:r w:rsidRPr="00F452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A7178" w:rsidRPr="00F45224">
        <w:rPr>
          <w:rFonts w:asciiTheme="minorHAnsi" w:hAnsiTheme="minorHAnsi"/>
          <w:b/>
          <w:bCs/>
          <w:sz w:val="22"/>
          <w:szCs w:val="22"/>
        </w:rPr>
        <w:t xml:space="preserve">Numer identyfikacyjny obiektu: </w:t>
      </w:r>
    </w:p>
    <w:p w14:paraId="0549D219" w14:textId="77777777" w:rsidR="00F45224" w:rsidRPr="00F45224" w:rsidRDefault="00F45224" w:rsidP="00F45224">
      <w:pPr>
        <w:pStyle w:val="Listanumerowana"/>
        <w:spacing w:after="0" w:line="288" w:lineRule="auto"/>
        <w:ind w:right="-340"/>
        <w:rPr>
          <w:rFonts w:asciiTheme="minorHAnsi" w:hAnsiTheme="minorHAnsi"/>
          <w:sz w:val="22"/>
          <w:szCs w:val="22"/>
        </w:rPr>
      </w:pPr>
    </w:p>
    <w:p w14:paraId="4720D289" w14:textId="77777777" w:rsidR="003368C5" w:rsidRPr="004F5E42" w:rsidRDefault="003368C5" w:rsidP="00100F9B">
      <w:pPr>
        <w:pStyle w:val="Nagwek3"/>
        <w:spacing w:before="0" w:line="288" w:lineRule="auto"/>
        <w:ind w:left="709" w:firstLine="709"/>
        <w:rPr>
          <w:rFonts w:asciiTheme="minorHAnsi" w:hAnsiTheme="minorHAnsi"/>
          <w:sz w:val="22"/>
          <w:szCs w:val="22"/>
        </w:rPr>
      </w:pPr>
      <w:r w:rsidRPr="004F5E42">
        <w:rPr>
          <w:rFonts w:asciiTheme="minorHAnsi" w:hAnsiTheme="minorHAnsi"/>
          <w:sz w:val="22"/>
          <w:szCs w:val="22"/>
        </w:rPr>
        <w:t>Wykaz osób odpowiedzialnych za współpracę z SMA</w:t>
      </w:r>
    </w:p>
    <w:tbl>
      <w:tblPr>
        <w:tblpPr w:leftFromText="141" w:rightFromText="141" w:vertAnchor="text" w:horzAnchor="page" w:tblpX="973" w:tblpY="1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38"/>
        <w:gridCol w:w="1856"/>
        <w:gridCol w:w="1610"/>
        <w:gridCol w:w="2794"/>
      </w:tblGrid>
      <w:tr w:rsidR="003368C5" w:rsidRPr="004F5E42" w14:paraId="3D7FA849" w14:textId="77777777" w:rsidTr="00CC24C8">
        <w:tc>
          <w:tcPr>
            <w:tcW w:w="675" w:type="dxa"/>
            <w:vAlign w:val="center"/>
          </w:tcPr>
          <w:p w14:paraId="5139B9FE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E42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38" w:type="dxa"/>
            <w:vAlign w:val="center"/>
          </w:tcPr>
          <w:p w14:paraId="2EA13884" w14:textId="77777777" w:rsidR="00466E1F" w:rsidRDefault="00466E1F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Imię i nazwisko/</w:t>
            </w:r>
          </w:p>
          <w:p w14:paraId="7A01E15D" w14:textId="77777777" w:rsidR="003368C5" w:rsidRPr="004F5E42" w:rsidRDefault="00466E1F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="003368C5" w:rsidRPr="004F5E42">
              <w:rPr>
                <w:rFonts w:asciiTheme="minorHAnsi" w:hAnsiTheme="minorHAnsi"/>
                <w:b/>
                <w:sz w:val="22"/>
                <w:szCs w:val="22"/>
              </w:rPr>
              <w:t>omórka organizacyjna</w:t>
            </w:r>
          </w:p>
        </w:tc>
        <w:tc>
          <w:tcPr>
            <w:tcW w:w="1856" w:type="dxa"/>
            <w:vAlign w:val="center"/>
          </w:tcPr>
          <w:p w14:paraId="352F9C94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E42">
              <w:rPr>
                <w:rFonts w:asciiTheme="minorHAnsi" w:hAnsi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610" w:type="dxa"/>
            <w:vAlign w:val="center"/>
          </w:tcPr>
          <w:p w14:paraId="7E96B3E7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E42">
              <w:rPr>
                <w:rFonts w:asciiTheme="minorHAnsi" w:hAnsiTheme="minorHAnsi"/>
                <w:b/>
                <w:sz w:val="22"/>
                <w:szCs w:val="22"/>
              </w:rPr>
              <w:t>Hasło</w:t>
            </w:r>
            <w:r w:rsidR="006F4E5D">
              <w:rPr>
                <w:rFonts w:asciiTheme="minorHAnsi" w:hAnsiTheme="minorHAnsi"/>
                <w:b/>
                <w:sz w:val="22"/>
                <w:szCs w:val="22"/>
              </w:rPr>
              <w:t>/Kod identyfikacyjny</w:t>
            </w:r>
          </w:p>
        </w:tc>
        <w:tc>
          <w:tcPr>
            <w:tcW w:w="2794" w:type="dxa"/>
            <w:vAlign w:val="center"/>
          </w:tcPr>
          <w:p w14:paraId="76809276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E42">
              <w:rPr>
                <w:rFonts w:asciiTheme="minorHAnsi" w:hAnsiTheme="minorHAnsi"/>
                <w:b/>
                <w:sz w:val="22"/>
                <w:szCs w:val="22"/>
              </w:rPr>
              <w:t>Powiadamiać o zdarzeniach wybrać: Alarm/Usterka</w:t>
            </w:r>
          </w:p>
        </w:tc>
      </w:tr>
      <w:tr w:rsidR="003368C5" w:rsidRPr="004F5E42" w14:paraId="0842DB51" w14:textId="77777777" w:rsidTr="00CC24C8">
        <w:tc>
          <w:tcPr>
            <w:tcW w:w="675" w:type="dxa"/>
            <w:vAlign w:val="center"/>
          </w:tcPr>
          <w:p w14:paraId="6567D641" w14:textId="77777777" w:rsidR="003368C5" w:rsidRPr="00FD56BD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56B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238" w:type="dxa"/>
            <w:vAlign w:val="center"/>
          </w:tcPr>
          <w:p w14:paraId="5B935E5E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14:paraId="3F98256C" w14:textId="77777777" w:rsidR="00BE5D0C" w:rsidRPr="004F5E42" w:rsidRDefault="00BE5D0C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4AE081F1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14:paraId="21E5CEFF" w14:textId="77777777" w:rsidR="003368C5" w:rsidRPr="004F5E42" w:rsidRDefault="00DE752C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E42">
              <w:rPr>
                <w:rFonts w:asciiTheme="minorHAnsi" w:hAnsiTheme="minorHAnsi"/>
                <w:b/>
                <w:sz w:val="22"/>
                <w:szCs w:val="22"/>
              </w:rPr>
              <w:t xml:space="preserve">Alarm/Usterka </w:t>
            </w:r>
          </w:p>
        </w:tc>
      </w:tr>
      <w:tr w:rsidR="003368C5" w:rsidRPr="004F5E42" w14:paraId="27ECD326" w14:textId="77777777" w:rsidTr="00CC24C8">
        <w:tc>
          <w:tcPr>
            <w:tcW w:w="675" w:type="dxa"/>
            <w:vAlign w:val="center"/>
          </w:tcPr>
          <w:p w14:paraId="07E45B44" w14:textId="77777777" w:rsidR="003368C5" w:rsidRPr="00FD56BD" w:rsidRDefault="00B53063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56BD">
              <w:rPr>
                <w:rFonts w:asciiTheme="minorHAnsi" w:hAnsiTheme="minorHAnsi"/>
                <w:sz w:val="22"/>
                <w:szCs w:val="22"/>
              </w:rPr>
              <w:t>2</w:t>
            </w:r>
            <w:r w:rsidR="003368C5" w:rsidRPr="00FD56B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38" w:type="dxa"/>
            <w:vAlign w:val="center"/>
          </w:tcPr>
          <w:p w14:paraId="5E8DF2F4" w14:textId="77777777" w:rsidR="00BE5D0C" w:rsidRPr="004F5E42" w:rsidRDefault="00BE5D0C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14:paraId="06AE5DC6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6A503451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14:paraId="21F3FAE4" w14:textId="77777777" w:rsidR="003368C5" w:rsidRPr="004F5E42" w:rsidRDefault="00BE5D0C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E42">
              <w:rPr>
                <w:rFonts w:asciiTheme="minorHAnsi" w:hAnsiTheme="minorHAnsi"/>
                <w:b/>
                <w:sz w:val="22"/>
                <w:szCs w:val="22"/>
              </w:rPr>
              <w:t>Alarm/</w:t>
            </w:r>
            <w:r w:rsidR="003368C5" w:rsidRPr="004F5E42">
              <w:rPr>
                <w:rFonts w:asciiTheme="minorHAnsi" w:hAnsiTheme="minorHAnsi"/>
                <w:b/>
                <w:sz w:val="22"/>
                <w:szCs w:val="22"/>
              </w:rPr>
              <w:t>Usterka</w:t>
            </w:r>
          </w:p>
        </w:tc>
      </w:tr>
      <w:tr w:rsidR="003368C5" w:rsidRPr="004F5E42" w14:paraId="3266A7C3" w14:textId="77777777" w:rsidTr="00CC24C8">
        <w:tc>
          <w:tcPr>
            <w:tcW w:w="675" w:type="dxa"/>
            <w:vAlign w:val="center"/>
          </w:tcPr>
          <w:p w14:paraId="436D15DF" w14:textId="77777777" w:rsidR="003368C5" w:rsidRPr="00FD56BD" w:rsidRDefault="00B53063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56BD">
              <w:rPr>
                <w:rFonts w:asciiTheme="minorHAnsi" w:hAnsiTheme="minorHAnsi"/>
                <w:sz w:val="22"/>
                <w:szCs w:val="22"/>
              </w:rPr>
              <w:t>3</w:t>
            </w:r>
            <w:r w:rsidR="003368C5" w:rsidRPr="00FD56B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38" w:type="dxa"/>
            <w:vAlign w:val="center"/>
          </w:tcPr>
          <w:p w14:paraId="4AECE746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14:paraId="7D714B68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7E66D2F5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14:paraId="49B7FCB6" w14:textId="77777777" w:rsidR="003368C5" w:rsidRPr="004F5E42" w:rsidRDefault="00DE752C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E42">
              <w:rPr>
                <w:rFonts w:asciiTheme="minorHAnsi" w:hAnsiTheme="minorHAnsi"/>
                <w:b/>
                <w:sz w:val="22"/>
                <w:szCs w:val="22"/>
              </w:rPr>
              <w:t xml:space="preserve">Alarm/Usterka </w:t>
            </w:r>
          </w:p>
        </w:tc>
      </w:tr>
      <w:tr w:rsidR="008F6106" w:rsidRPr="004F5E42" w14:paraId="294FDA86" w14:textId="77777777" w:rsidTr="00CC24C8">
        <w:tc>
          <w:tcPr>
            <w:tcW w:w="675" w:type="dxa"/>
            <w:vAlign w:val="center"/>
          </w:tcPr>
          <w:p w14:paraId="273EAEEB" w14:textId="77777777" w:rsidR="008F6106" w:rsidRPr="00FD56BD" w:rsidRDefault="008F6106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238" w:type="dxa"/>
            <w:vAlign w:val="center"/>
          </w:tcPr>
          <w:p w14:paraId="2AC9475D" w14:textId="77777777" w:rsidR="008F6106" w:rsidRPr="004F5E42" w:rsidRDefault="008F6106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14:paraId="06C37409" w14:textId="77777777" w:rsidR="008F6106" w:rsidRPr="004F5E42" w:rsidRDefault="008F6106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1347280F" w14:textId="77777777" w:rsidR="008F6106" w:rsidRPr="004F5E42" w:rsidRDefault="008F6106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14:paraId="2BD87010" w14:textId="77777777" w:rsidR="008F6106" w:rsidRPr="004F5E42" w:rsidRDefault="002F223F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E42">
              <w:rPr>
                <w:rFonts w:asciiTheme="minorHAnsi" w:hAnsiTheme="minorHAnsi"/>
                <w:b/>
                <w:sz w:val="22"/>
                <w:szCs w:val="22"/>
              </w:rPr>
              <w:t>Alarm/Usterka</w:t>
            </w:r>
          </w:p>
        </w:tc>
      </w:tr>
      <w:tr w:rsidR="008F6106" w:rsidRPr="004F5E42" w14:paraId="2B8CC434" w14:textId="77777777" w:rsidTr="00CC24C8">
        <w:tc>
          <w:tcPr>
            <w:tcW w:w="675" w:type="dxa"/>
            <w:vAlign w:val="center"/>
          </w:tcPr>
          <w:p w14:paraId="777F0FCF" w14:textId="77777777" w:rsidR="008F6106" w:rsidRPr="00FD56BD" w:rsidRDefault="008F6106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238" w:type="dxa"/>
            <w:vAlign w:val="center"/>
          </w:tcPr>
          <w:p w14:paraId="608E5CD4" w14:textId="77777777" w:rsidR="008F6106" w:rsidRPr="004F5E42" w:rsidRDefault="008F6106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14:paraId="508C08C2" w14:textId="77777777" w:rsidR="008F6106" w:rsidRPr="004F5E42" w:rsidRDefault="008F6106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2738C8DA" w14:textId="77777777" w:rsidR="008F6106" w:rsidRPr="004F5E42" w:rsidRDefault="008F6106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14:paraId="487E2CE2" w14:textId="77777777" w:rsidR="008F6106" w:rsidRPr="004F5E42" w:rsidRDefault="002F223F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E42">
              <w:rPr>
                <w:rFonts w:asciiTheme="minorHAnsi" w:hAnsiTheme="minorHAnsi"/>
                <w:b/>
                <w:sz w:val="22"/>
                <w:szCs w:val="22"/>
              </w:rPr>
              <w:t>Alarm/Usterka</w:t>
            </w:r>
          </w:p>
        </w:tc>
      </w:tr>
    </w:tbl>
    <w:p w14:paraId="524FBA28" w14:textId="77777777" w:rsidR="002D0A65" w:rsidRDefault="002D0A65" w:rsidP="002F223F">
      <w:pPr>
        <w:pStyle w:val="Tekstpodstawowy"/>
        <w:spacing w:line="276" w:lineRule="auto"/>
        <w:jc w:val="left"/>
        <w:rPr>
          <w:rFonts w:ascii="Arial" w:hAnsi="Arial" w:cs="Arial"/>
          <w:b/>
          <w:sz w:val="20"/>
          <w:lang w:val="en-US"/>
        </w:rPr>
      </w:pPr>
    </w:p>
    <w:p w14:paraId="71490026" w14:textId="77777777" w:rsidR="00F45224" w:rsidRPr="00C71232" w:rsidRDefault="00F45224" w:rsidP="002F223F">
      <w:pPr>
        <w:pStyle w:val="Tekstpodstawowy"/>
        <w:spacing w:line="276" w:lineRule="auto"/>
        <w:jc w:val="left"/>
        <w:rPr>
          <w:rFonts w:ascii="Arial" w:hAnsi="Arial" w:cs="Arial"/>
          <w:b/>
          <w:sz w:val="20"/>
          <w:lang w:val="en-US"/>
        </w:rPr>
      </w:pPr>
    </w:p>
    <w:p w14:paraId="57A5845F" w14:textId="6C576EF8" w:rsidR="00CA33C0" w:rsidRPr="00771CC2" w:rsidRDefault="00CA33C0" w:rsidP="00CA33C0">
      <w:pPr>
        <w:pStyle w:val="Tekstpodstawowy"/>
        <w:spacing w:after="60" w:line="276" w:lineRule="auto"/>
        <w:ind w:left="-340"/>
        <w:rPr>
          <w:rFonts w:asciiTheme="minorHAnsi" w:hAnsiTheme="minorHAnsi"/>
          <w:sz w:val="22"/>
          <w:szCs w:val="22"/>
        </w:rPr>
      </w:pPr>
      <w:r w:rsidRPr="00771CC2">
        <w:rPr>
          <w:rFonts w:asciiTheme="minorHAnsi" w:hAnsiTheme="minorHAnsi"/>
          <w:b/>
          <w:sz w:val="22"/>
          <w:szCs w:val="22"/>
        </w:rPr>
        <w:t>□</w:t>
      </w:r>
      <w:r w:rsidRPr="00771CC2">
        <w:rPr>
          <w:rFonts w:asciiTheme="minorHAnsi" w:hAnsiTheme="minorHAnsi"/>
          <w:sz w:val="22"/>
          <w:szCs w:val="22"/>
        </w:rPr>
        <w:t xml:space="preserve"> Oświadczam, że działam jako administrator danych osobowych lub jestem w stanie wykazać zgodność z prawem udostępnienia danych osobowych podanych w Wykazie </w:t>
      </w:r>
      <w:r>
        <w:rPr>
          <w:rFonts w:asciiTheme="minorHAnsi" w:hAnsiTheme="minorHAnsi"/>
          <w:sz w:val="22"/>
          <w:szCs w:val="22"/>
        </w:rPr>
        <w:t>(L</w:t>
      </w:r>
      <w:r w:rsidRPr="00771CC2">
        <w:rPr>
          <w:rFonts w:asciiTheme="minorHAnsi" w:hAnsiTheme="minorHAnsi"/>
          <w:sz w:val="22"/>
          <w:szCs w:val="22"/>
        </w:rPr>
        <w:t xml:space="preserve">p.: </w:t>
      </w:r>
      <w:r w:rsidRPr="007124E7">
        <w:rPr>
          <w:rFonts w:asciiTheme="minorHAnsi" w:hAnsiTheme="minorHAnsi"/>
          <w:sz w:val="22"/>
          <w:szCs w:val="22"/>
        </w:rPr>
        <w:t>…, …, …).</w:t>
      </w:r>
    </w:p>
    <w:p w14:paraId="03D40350" w14:textId="77777777" w:rsidR="00CA33C0" w:rsidRPr="00771CC2" w:rsidRDefault="00CA33C0" w:rsidP="00CA33C0">
      <w:pPr>
        <w:pStyle w:val="Nagwek"/>
        <w:tabs>
          <w:tab w:val="center" w:pos="4819"/>
          <w:tab w:val="right" w:pos="9639"/>
        </w:tabs>
        <w:spacing w:line="276" w:lineRule="auto"/>
        <w:ind w:left="-340"/>
        <w:rPr>
          <w:rFonts w:asciiTheme="minorHAnsi" w:hAnsiTheme="minorHAnsi"/>
          <w:b/>
          <w:sz w:val="22"/>
          <w:szCs w:val="22"/>
        </w:rPr>
      </w:pPr>
      <w:r w:rsidRPr="00771CC2">
        <w:rPr>
          <w:rFonts w:asciiTheme="minorHAnsi" w:hAnsiTheme="minorHAnsi"/>
          <w:b/>
          <w:sz w:val="22"/>
          <w:szCs w:val="22"/>
        </w:rPr>
        <w:t>□</w:t>
      </w:r>
      <w:r w:rsidRPr="00771CC2">
        <w:rPr>
          <w:rFonts w:asciiTheme="minorHAnsi" w:hAnsiTheme="minorHAnsi"/>
          <w:sz w:val="22"/>
          <w:szCs w:val="22"/>
        </w:rPr>
        <w:t xml:space="preserve"> Oświadczam, że nie działam jako administrator danych osobowych lub nie jestem w stanie wykazać zgodności z prawem </w:t>
      </w:r>
      <w:r>
        <w:rPr>
          <w:rFonts w:asciiTheme="minorHAnsi" w:hAnsiTheme="minorHAnsi"/>
          <w:sz w:val="22"/>
          <w:szCs w:val="22"/>
        </w:rPr>
        <w:t>przekazania</w:t>
      </w:r>
      <w:r w:rsidRPr="00771CC2">
        <w:rPr>
          <w:rFonts w:asciiTheme="minorHAnsi" w:hAnsiTheme="minorHAnsi"/>
          <w:sz w:val="22"/>
          <w:szCs w:val="22"/>
        </w:rPr>
        <w:t xml:space="preserve"> danych osobowych podanych w Wykazie </w:t>
      </w:r>
      <w:r>
        <w:rPr>
          <w:rFonts w:asciiTheme="minorHAnsi" w:hAnsiTheme="minorHAnsi"/>
          <w:sz w:val="22"/>
          <w:szCs w:val="22"/>
        </w:rPr>
        <w:t>(L</w:t>
      </w:r>
      <w:r w:rsidRPr="00771CC2">
        <w:rPr>
          <w:rFonts w:asciiTheme="minorHAnsi" w:hAnsiTheme="minorHAnsi"/>
          <w:sz w:val="22"/>
          <w:szCs w:val="22"/>
        </w:rPr>
        <w:t xml:space="preserve">p.: </w:t>
      </w:r>
      <w:r w:rsidRPr="007124E7">
        <w:rPr>
          <w:rFonts w:asciiTheme="minorHAnsi" w:hAnsiTheme="minorHAnsi"/>
          <w:sz w:val="22"/>
          <w:szCs w:val="22"/>
        </w:rPr>
        <w:t>…, …, …)</w:t>
      </w:r>
      <w:r w:rsidRPr="00771CC2">
        <w:rPr>
          <w:rFonts w:asciiTheme="minorHAnsi" w:hAnsiTheme="minorHAnsi"/>
          <w:sz w:val="22"/>
          <w:szCs w:val="22"/>
        </w:rPr>
        <w:t xml:space="preserve"> i dołączam zgodę/y na przetwarzanie danych osobowych –</w:t>
      </w:r>
      <w:r>
        <w:rPr>
          <w:rFonts w:asciiTheme="minorHAnsi" w:hAnsiTheme="minorHAnsi"/>
          <w:sz w:val="22"/>
          <w:szCs w:val="22"/>
        </w:rPr>
        <w:t xml:space="preserve"> załącznik</w:t>
      </w:r>
      <w:r w:rsidRPr="00771CC2">
        <w:rPr>
          <w:rFonts w:asciiTheme="minorHAnsi" w:hAnsiTheme="minorHAnsi"/>
          <w:sz w:val="22"/>
          <w:szCs w:val="22"/>
        </w:rPr>
        <w:t xml:space="preserve"> nr 5.</w:t>
      </w:r>
    </w:p>
    <w:p w14:paraId="778FBC85" w14:textId="77777777" w:rsidR="00CA33C0" w:rsidRPr="00BE51F9" w:rsidRDefault="00CA33C0" w:rsidP="00CA33C0">
      <w:pPr>
        <w:pStyle w:val="Nagwek"/>
        <w:tabs>
          <w:tab w:val="center" w:pos="4819"/>
          <w:tab w:val="right" w:pos="9639"/>
        </w:tabs>
        <w:ind w:left="-340"/>
        <w:rPr>
          <w:rFonts w:asciiTheme="minorHAnsi" w:hAnsiTheme="minorHAnsi"/>
        </w:rPr>
      </w:pPr>
    </w:p>
    <w:p w14:paraId="60403DD0" w14:textId="77777777" w:rsidR="00CA33C0" w:rsidRDefault="00CA33C0" w:rsidP="00CA33C0">
      <w:pPr>
        <w:pStyle w:val="Tekstpodstawowy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1897ACEA" w14:textId="77777777" w:rsidR="00F45224" w:rsidRDefault="00F45224" w:rsidP="00CA33C0">
      <w:pPr>
        <w:pStyle w:val="Tekstpodstawowy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0DD15145" w14:textId="77777777" w:rsidR="00F45224" w:rsidRDefault="00F45224" w:rsidP="00CA33C0">
      <w:pPr>
        <w:pStyle w:val="Tekstpodstawowy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322789C0" w14:textId="77777777" w:rsidR="00F45224" w:rsidRDefault="00F45224" w:rsidP="00CA33C0">
      <w:pPr>
        <w:pStyle w:val="Tekstpodstawowy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7BB4C338" w14:textId="4A6E5760" w:rsidR="00F45224" w:rsidRDefault="00F45224" w:rsidP="00F45224">
      <w:pPr>
        <w:pStyle w:val="Tekstpodstawowy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</w:t>
      </w:r>
      <w:r w:rsidR="00CA33C0" w:rsidRPr="00771CC2">
        <w:rPr>
          <w:rFonts w:asciiTheme="minorHAnsi" w:hAnsiTheme="minorHAnsi" w:cs="Arial"/>
          <w:sz w:val="22"/>
          <w:szCs w:val="22"/>
        </w:rPr>
        <w:t>……………</w:t>
      </w:r>
      <w:r>
        <w:rPr>
          <w:rFonts w:asciiTheme="minorHAnsi" w:hAnsiTheme="minorHAnsi" w:cs="Arial"/>
          <w:sz w:val="22"/>
          <w:szCs w:val="22"/>
        </w:rPr>
        <w:t>…………………………</w:t>
      </w:r>
    </w:p>
    <w:p w14:paraId="09CEC35D" w14:textId="60B22909" w:rsidR="00D44FE9" w:rsidRPr="00F45224" w:rsidRDefault="00CA33C0" w:rsidP="00F45224">
      <w:pPr>
        <w:pStyle w:val="Tekstpodstawowy"/>
        <w:spacing w:line="276" w:lineRule="auto"/>
        <w:jc w:val="right"/>
        <w:rPr>
          <w:rFonts w:asciiTheme="minorHAnsi" w:hAnsiTheme="minorHAnsi" w:cs="Arial"/>
          <w:i/>
          <w:sz w:val="22"/>
          <w:szCs w:val="22"/>
        </w:rPr>
      </w:pPr>
      <w:r w:rsidRPr="00771CC2">
        <w:rPr>
          <w:rFonts w:asciiTheme="minorHAnsi" w:hAnsiTheme="minorHAnsi" w:cs="Arial"/>
          <w:sz w:val="22"/>
          <w:szCs w:val="22"/>
        </w:rPr>
        <w:t xml:space="preserve">data i podpis </w:t>
      </w:r>
      <w:r w:rsidR="00F45224">
        <w:rPr>
          <w:rFonts w:asciiTheme="minorHAnsi" w:hAnsiTheme="minorHAnsi" w:cs="Arial"/>
          <w:sz w:val="22"/>
          <w:szCs w:val="22"/>
        </w:rPr>
        <w:t>Zleceniodawcy</w:t>
      </w:r>
    </w:p>
    <w:p w14:paraId="6A9BDC18" w14:textId="77777777" w:rsidR="005463D0" w:rsidRDefault="005463D0" w:rsidP="00EB72ED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0BB032B" w14:textId="77777777" w:rsidR="00F45224" w:rsidRDefault="00F45224" w:rsidP="00EB72ED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  <w:sectPr w:rsidR="00F45224" w:rsidSect="00F45224">
          <w:headerReference w:type="default" r:id="rId11"/>
          <w:footerReference w:type="default" r:id="rId12"/>
          <w:pgSz w:w="11906" w:h="16838" w:code="9"/>
          <w:pgMar w:top="1134" w:right="1700" w:bottom="1417" w:left="1985" w:header="425" w:footer="578" w:gutter="0"/>
          <w:cols w:space="708"/>
          <w:docGrid w:linePitch="360"/>
        </w:sectPr>
      </w:pPr>
    </w:p>
    <w:p w14:paraId="5C297B02" w14:textId="77777777" w:rsidR="001669E4" w:rsidRPr="00991810" w:rsidRDefault="002D0A65" w:rsidP="00EB72ED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  <w:r w:rsidRPr="00991810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6F4E5D">
        <w:rPr>
          <w:rFonts w:asciiTheme="minorHAnsi" w:hAnsiTheme="minorHAnsi" w:cs="Arial"/>
          <w:sz w:val="22"/>
          <w:szCs w:val="22"/>
        </w:rPr>
        <w:t>3</w:t>
      </w:r>
      <w:r w:rsidR="00A079C7">
        <w:rPr>
          <w:rFonts w:asciiTheme="minorHAnsi" w:hAnsiTheme="minorHAnsi" w:cs="Arial"/>
          <w:sz w:val="22"/>
          <w:szCs w:val="22"/>
        </w:rPr>
        <w:t xml:space="preserve"> </w:t>
      </w:r>
      <w:r w:rsidR="00A079C7">
        <w:rPr>
          <w:rFonts w:asciiTheme="minorHAnsi" w:hAnsiTheme="minorHAnsi"/>
          <w:sz w:val="22"/>
          <w:szCs w:val="22"/>
        </w:rPr>
        <w:t xml:space="preserve">do umowy </w:t>
      </w:r>
      <w:r w:rsidR="00A079C7" w:rsidRPr="00A079C7">
        <w:rPr>
          <w:rFonts w:asciiTheme="minorHAnsi" w:hAnsiTheme="minorHAnsi"/>
          <w:sz w:val="22"/>
          <w:szCs w:val="22"/>
        </w:rPr>
        <w:t>o usługę ochronną w formie monitorowania systemu alarmowego pożarowego</w:t>
      </w:r>
    </w:p>
    <w:p w14:paraId="3E60ECB8" w14:textId="77777777" w:rsidR="001669E4" w:rsidRDefault="001669E4" w:rsidP="001669E4">
      <w:pPr>
        <w:pStyle w:val="Tekstpodstawowy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</w:t>
      </w:r>
    </w:p>
    <w:p w14:paraId="27662563" w14:textId="77777777" w:rsidR="002D0A65" w:rsidRPr="00991810" w:rsidRDefault="001669E4" w:rsidP="001669E4">
      <w:pPr>
        <w:pStyle w:val="Tekstpodstawowy"/>
        <w:spacing w:line="276" w:lineRule="auto"/>
        <w:jc w:val="left"/>
        <w:rPr>
          <w:rFonts w:asciiTheme="minorHAnsi" w:hAnsiTheme="minorHAnsi" w:cs="Arial"/>
          <w:b/>
          <w:color w:val="FF6600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1810">
        <w:rPr>
          <w:rFonts w:asciiTheme="minorHAnsi" w:hAnsiTheme="minorHAnsi" w:cs="Arial"/>
          <w:sz w:val="22"/>
          <w:szCs w:val="22"/>
        </w:rPr>
        <w:tab/>
      </w:r>
      <w:r w:rsidR="002D0A65" w:rsidRPr="00991810">
        <w:rPr>
          <w:rFonts w:asciiTheme="minorHAnsi" w:hAnsiTheme="minorHAnsi" w:cs="Arial"/>
          <w:b/>
          <w:color w:val="FF6600"/>
          <w:sz w:val="22"/>
          <w:szCs w:val="22"/>
        </w:rPr>
        <w:t xml:space="preserve"> </w:t>
      </w:r>
    </w:p>
    <w:p w14:paraId="14B518F0" w14:textId="77777777" w:rsidR="002D0A65" w:rsidRPr="000B281E" w:rsidRDefault="002D0A65" w:rsidP="002D0A65">
      <w:pPr>
        <w:pStyle w:val="Tekstpodstawowy"/>
        <w:tabs>
          <w:tab w:val="left" w:pos="3544"/>
        </w:tabs>
        <w:spacing w:line="276" w:lineRule="auto"/>
        <w:ind w:left="3261" w:hanging="3261"/>
        <w:jc w:val="left"/>
        <w:rPr>
          <w:rFonts w:ascii="Arial" w:hAnsi="Arial" w:cs="Arial"/>
          <w:sz w:val="22"/>
          <w:szCs w:val="22"/>
        </w:rPr>
      </w:pPr>
    </w:p>
    <w:p w14:paraId="012EBA24" w14:textId="77777777" w:rsidR="002D0A65" w:rsidRPr="00B816DB" w:rsidRDefault="002D0A65" w:rsidP="002D0A6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8"/>
        </w:rPr>
      </w:pPr>
      <w:r w:rsidRPr="00B816DB">
        <w:rPr>
          <w:rFonts w:ascii="Arial" w:hAnsi="Arial" w:cs="Arial"/>
          <w:sz w:val="28"/>
        </w:rPr>
        <w:t xml:space="preserve">Wniosek </w:t>
      </w:r>
    </w:p>
    <w:p w14:paraId="78A7A2D5" w14:textId="77777777" w:rsidR="002D0A65" w:rsidRPr="00B816DB" w:rsidRDefault="002D0A65" w:rsidP="002D0A65">
      <w:pPr>
        <w:pStyle w:val="Tekstpodstawowy"/>
        <w:spacing w:line="276" w:lineRule="auto"/>
        <w:rPr>
          <w:rFonts w:ascii="Arial" w:hAnsi="Arial" w:cs="Arial"/>
        </w:rPr>
      </w:pPr>
      <w:r w:rsidRPr="00B816DB">
        <w:rPr>
          <w:rFonts w:ascii="Arial" w:hAnsi="Arial" w:cs="Arial"/>
        </w:rPr>
        <w:t>o czasową dezaktywację usługi  monitorowania  sygnałów z system</w:t>
      </w:r>
      <w:r w:rsidRPr="00B816DB">
        <w:rPr>
          <w:rFonts w:ascii="Arial" w:hAnsi="Arial" w:cs="Arial"/>
          <w:color w:val="auto"/>
        </w:rPr>
        <w:t>u</w:t>
      </w:r>
      <w:r w:rsidRPr="00B816DB">
        <w:rPr>
          <w:rFonts w:ascii="Arial" w:hAnsi="Arial" w:cs="Arial"/>
        </w:rPr>
        <w:t xml:space="preserve"> sygnalizacji pożar</w:t>
      </w:r>
      <w:r w:rsidRPr="00B816DB">
        <w:rPr>
          <w:rFonts w:ascii="Arial" w:hAnsi="Arial" w:cs="Arial"/>
          <w:color w:val="auto"/>
        </w:rPr>
        <w:t>owej</w:t>
      </w:r>
      <w:r w:rsidR="001669E4">
        <w:rPr>
          <w:rFonts w:ascii="Arial" w:hAnsi="Arial" w:cs="Arial"/>
          <w:color w:val="auto"/>
        </w:rPr>
        <w:t xml:space="preserve"> </w:t>
      </w:r>
      <w:r w:rsidRPr="00B816DB">
        <w:rPr>
          <w:rFonts w:ascii="Arial" w:hAnsi="Arial" w:cs="Arial"/>
        </w:rPr>
        <w:t>zainstalowanego w: ..........</w:t>
      </w:r>
      <w:r w:rsidR="00AC7FEE">
        <w:rPr>
          <w:rFonts w:ascii="Arial" w:hAnsi="Arial" w:cs="Arial"/>
        </w:rPr>
        <w:t>...</w:t>
      </w:r>
      <w:r w:rsidRPr="00B816DB">
        <w:rPr>
          <w:rFonts w:ascii="Arial" w:hAnsi="Arial" w:cs="Arial"/>
        </w:rPr>
        <w:t>...........................................</w:t>
      </w:r>
      <w:r w:rsidR="00684E84">
        <w:rPr>
          <w:rFonts w:ascii="Arial" w:hAnsi="Arial" w:cs="Arial"/>
        </w:rPr>
        <w:t>.........</w:t>
      </w:r>
      <w:r w:rsidRPr="00B816DB">
        <w:rPr>
          <w:rFonts w:ascii="Arial" w:hAnsi="Arial" w:cs="Arial"/>
        </w:rPr>
        <w:t>.....................</w:t>
      </w:r>
    </w:p>
    <w:p w14:paraId="521EC894" w14:textId="77777777" w:rsidR="002D0A65" w:rsidRPr="00B816DB" w:rsidRDefault="001D7760" w:rsidP="002D0A65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2D0A65" w:rsidRPr="00B816DB">
        <w:rPr>
          <w:rFonts w:ascii="Arial" w:hAnsi="Arial" w:cs="Arial"/>
          <w:sz w:val="22"/>
        </w:rPr>
        <w:t xml:space="preserve"> związku z pracami ....................................</w:t>
      </w:r>
      <w:r w:rsidR="00684E84">
        <w:rPr>
          <w:rFonts w:ascii="Arial" w:hAnsi="Arial" w:cs="Arial"/>
          <w:sz w:val="22"/>
        </w:rPr>
        <w:t>......................</w:t>
      </w:r>
      <w:r w:rsidR="002D0A65" w:rsidRPr="00B816DB">
        <w:rPr>
          <w:rFonts w:ascii="Arial" w:hAnsi="Arial" w:cs="Arial"/>
          <w:sz w:val="22"/>
        </w:rPr>
        <w:t>............ prowadzonymi w obiekcie:</w:t>
      </w:r>
    </w:p>
    <w:p w14:paraId="0201BD3F" w14:textId="77777777" w:rsidR="002D0A65" w:rsidRPr="00B816DB" w:rsidRDefault="001D7760" w:rsidP="003E382D">
      <w:pPr>
        <w:pBdr>
          <w:top w:val="single" w:sz="12" w:space="7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2160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2D0A65" w:rsidRPr="00B816DB">
        <w:rPr>
          <w:rFonts w:ascii="Arial" w:hAnsi="Arial" w:cs="Arial"/>
          <w:sz w:val="22"/>
        </w:rPr>
        <w:t>azwa</w:t>
      </w:r>
      <w:r w:rsidR="005F1B5C">
        <w:rPr>
          <w:rFonts w:ascii="Arial" w:hAnsi="Arial" w:cs="Arial"/>
          <w:sz w:val="22"/>
        </w:rPr>
        <w:t xml:space="preserve"> </w:t>
      </w:r>
      <w:r w:rsidR="002D0A65" w:rsidRPr="00B816DB">
        <w:rPr>
          <w:rFonts w:ascii="Arial" w:hAnsi="Arial" w:cs="Arial"/>
          <w:sz w:val="22"/>
        </w:rPr>
        <w:t>obiektu:.</w:t>
      </w:r>
      <w:r w:rsidR="005F1B5C">
        <w:rPr>
          <w:rFonts w:ascii="Arial" w:hAnsi="Arial" w:cs="Arial"/>
          <w:sz w:val="22"/>
        </w:rPr>
        <w:t xml:space="preserve"> </w:t>
      </w:r>
    </w:p>
    <w:p w14:paraId="17C5C772" w14:textId="77777777" w:rsidR="002D0A65" w:rsidRPr="00B816DB" w:rsidRDefault="001D7760" w:rsidP="002D0A65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2D0A65" w:rsidRPr="00B816DB">
        <w:rPr>
          <w:rFonts w:ascii="Arial" w:hAnsi="Arial" w:cs="Arial"/>
          <w:sz w:val="22"/>
        </w:rPr>
        <w:t>nioskuję o czasową dezaktywację usługi stałego dozoru sygnałów przesyłanych, gromadzonych i przetwarzanych w elektronicznych urządzeniach i systemach alarmowych,</w:t>
      </w:r>
      <w:r w:rsidR="00684E84">
        <w:rPr>
          <w:rFonts w:ascii="Arial" w:hAnsi="Arial" w:cs="Arial"/>
          <w:sz w:val="22"/>
        </w:rPr>
        <w:t xml:space="preserve"> </w:t>
      </w:r>
      <w:r w:rsidR="002D0A65" w:rsidRPr="00B816D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="002D0A65" w:rsidRPr="00B816DB">
        <w:rPr>
          <w:rFonts w:ascii="Arial" w:hAnsi="Arial" w:cs="Arial"/>
          <w:sz w:val="22"/>
        </w:rPr>
        <w:t>w terminalu oficera dyżurnego KM/KP PSP w …………………</w:t>
      </w:r>
      <w:r w:rsidR="00684E84">
        <w:rPr>
          <w:rFonts w:ascii="Arial" w:hAnsi="Arial" w:cs="Arial"/>
          <w:sz w:val="22"/>
        </w:rPr>
        <w:t>…………………….</w:t>
      </w:r>
      <w:r w:rsidR="002D0A65" w:rsidRPr="00B816DB">
        <w:rPr>
          <w:rFonts w:ascii="Arial" w:hAnsi="Arial" w:cs="Arial"/>
          <w:sz w:val="22"/>
        </w:rPr>
        <w:t>…..........….</w:t>
      </w:r>
    </w:p>
    <w:p w14:paraId="198124AE" w14:textId="77777777" w:rsidR="002D0A65" w:rsidRPr="00B816DB" w:rsidRDefault="002D0A65" w:rsidP="002D0A65">
      <w:pPr>
        <w:spacing w:line="276" w:lineRule="auto"/>
        <w:rPr>
          <w:rFonts w:ascii="Arial" w:hAnsi="Arial" w:cs="Arial"/>
          <w:sz w:val="22"/>
        </w:rPr>
      </w:pPr>
    </w:p>
    <w:p w14:paraId="0A68DD8A" w14:textId="77777777" w:rsidR="002D0A65" w:rsidRPr="00B816DB" w:rsidRDefault="002D0A65" w:rsidP="002D0A65">
      <w:pPr>
        <w:spacing w:line="276" w:lineRule="auto"/>
        <w:rPr>
          <w:rFonts w:ascii="Arial" w:hAnsi="Arial" w:cs="Arial"/>
          <w:sz w:val="22"/>
        </w:rPr>
      </w:pPr>
      <w:r w:rsidRPr="00B816DB">
        <w:rPr>
          <w:rFonts w:ascii="Arial" w:hAnsi="Arial" w:cs="Arial"/>
          <w:sz w:val="22"/>
        </w:rPr>
        <w:t>Ustala się czas dezaktywacji usługi (…) na:</w:t>
      </w:r>
    </w:p>
    <w:p w14:paraId="74079EB1" w14:textId="77777777" w:rsidR="002D0A65" w:rsidRPr="00B816DB" w:rsidRDefault="002D0A65" w:rsidP="002D0A65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  <w:r w:rsidRPr="00B816DB">
        <w:rPr>
          <w:rFonts w:ascii="Arial" w:hAnsi="Arial" w:cs="Arial"/>
        </w:rPr>
        <w:t>Od dnia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godz.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do dnia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godz.</w:t>
      </w:r>
    </w:p>
    <w:p w14:paraId="635FE8E8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p w14:paraId="7176E8D1" w14:textId="77777777" w:rsidR="002D0A65" w:rsidRPr="00B816DB" w:rsidRDefault="002D0A65" w:rsidP="002D0A65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  <w:r w:rsidRPr="00B816DB">
        <w:rPr>
          <w:rFonts w:ascii="Arial" w:hAnsi="Arial" w:cs="Arial"/>
        </w:rPr>
        <w:t>Od dnia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godz.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do dnia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godz.</w:t>
      </w:r>
    </w:p>
    <w:p w14:paraId="79CE8046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p w14:paraId="021C026E" w14:textId="77777777" w:rsidR="002D0A65" w:rsidRPr="00B816DB" w:rsidRDefault="002D0A65" w:rsidP="002D0A65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  <w:r w:rsidRPr="00B816DB">
        <w:rPr>
          <w:rFonts w:ascii="Arial" w:hAnsi="Arial" w:cs="Arial"/>
        </w:rPr>
        <w:t>Od dnia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godz.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do dnia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godz.</w:t>
      </w:r>
    </w:p>
    <w:p w14:paraId="0795F953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p w14:paraId="1F8AA3F2" w14:textId="77777777" w:rsidR="00684E84" w:rsidRPr="00B816DB" w:rsidRDefault="002D0A65" w:rsidP="002D0A65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  <w:r w:rsidRPr="00B816DB">
        <w:rPr>
          <w:rFonts w:ascii="Arial" w:hAnsi="Arial" w:cs="Arial"/>
        </w:rPr>
        <w:t>Od dnia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godz.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do dnia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godz.</w:t>
      </w:r>
    </w:p>
    <w:p w14:paraId="24C04DA1" w14:textId="77777777" w:rsidR="00684E84" w:rsidRDefault="00684E84" w:rsidP="002D0A65">
      <w:pPr>
        <w:spacing w:line="276" w:lineRule="auto"/>
        <w:rPr>
          <w:rFonts w:ascii="Arial" w:hAnsi="Arial" w:cs="Arial"/>
        </w:rPr>
      </w:pPr>
    </w:p>
    <w:p w14:paraId="006ED21A" w14:textId="0E4A676D" w:rsidR="002D0A65" w:rsidRPr="00B816DB" w:rsidRDefault="002D0A65" w:rsidP="002D0A65">
      <w:pPr>
        <w:spacing w:line="276" w:lineRule="auto"/>
        <w:rPr>
          <w:rFonts w:ascii="Arial" w:hAnsi="Arial" w:cs="Arial"/>
        </w:rPr>
      </w:pPr>
      <w:r w:rsidRPr="00B816DB">
        <w:rPr>
          <w:rFonts w:ascii="Arial" w:hAnsi="Arial" w:cs="Arial"/>
        </w:rPr>
        <w:t xml:space="preserve">Jednocześnie zobowiązujemy się do telefonicznego informowania </w:t>
      </w:r>
      <w:r w:rsidR="006F4E5D">
        <w:rPr>
          <w:rFonts w:ascii="Arial" w:hAnsi="Arial" w:cs="Arial"/>
        </w:rPr>
        <w:t>operatora</w:t>
      </w:r>
      <w:r w:rsidRPr="00B816DB">
        <w:rPr>
          <w:rFonts w:ascii="Arial" w:hAnsi="Arial" w:cs="Arial"/>
        </w:rPr>
        <w:t xml:space="preserve"> SMA </w:t>
      </w:r>
      <w:r w:rsidR="00BB5DC8">
        <w:rPr>
          <w:rFonts w:ascii="Arial" w:hAnsi="Arial" w:cs="Arial"/>
        </w:rPr>
        <w:t>…………</w:t>
      </w:r>
      <w:r w:rsidRPr="00B816DB">
        <w:rPr>
          <w:rFonts w:ascii="Arial" w:hAnsi="Arial" w:cs="Arial"/>
        </w:rPr>
        <w:t xml:space="preserve"> w ...................................</w:t>
      </w:r>
      <w:r w:rsidR="00684E84">
        <w:rPr>
          <w:rFonts w:ascii="Arial" w:hAnsi="Arial" w:cs="Arial"/>
        </w:rPr>
        <w:t>...</w:t>
      </w:r>
      <w:r w:rsidRPr="00B816DB">
        <w:rPr>
          <w:rFonts w:ascii="Arial" w:hAnsi="Arial" w:cs="Arial"/>
        </w:rPr>
        <w:t xml:space="preserve">. </w:t>
      </w:r>
      <w:r w:rsidR="001D7760">
        <w:rPr>
          <w:rFonts w:ascii="Arial" w:hAnsi="Arial" w:cs="Arial"/>
        </w:rPr>
        <w:br/>
      </w:r>
      <w:r w:rsidRPr="00B816DB">
        <w:rPr>
          <w:rFonts w:ascii="Arial" w:hAnsi="Arial" w:cs="Arial"/>
        </w:rPr>
        <w:t>o rozpoczęciu i zakończeniu prac we wskazanym obiekcie.</w:t>
      </w:r>
    </w:p>
    <w:p w14:paraId="367ED88B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  <w:r w:rsidRPr="00B816DB">
        <w:rPr>
          <w:rFonts w:ascii="Arial" w:hAnsi="Arial" w:cs="Arial"/>
        </w:rPr>
        <w:t>Przyjmujemy do wiadomości zobowiązanie powiadamiania jednostki Państwowej Straży Pożarnej o przypadku zauważenia Pożaru zgodnie z art. 4.1. pkt. 5 Ustawy o ochronie przeciwpożarowej z 24 sierpnia z 1991.</w:t>
      </w:r>
    </w:p>
    <w:p w14:paraId="3B462B52" w14:textId="77777777" w:rsidR="002D0A65" w:rsidRDefault="002D0A65" w:rsidP="002D0A65">
      <w:pPr>
        <w:spacing w:line="276" w:lineRule="auto"/>
        <w:rPr>
          <w:rFonts w:ascii="Arial" w:hAnsi="Arial" w:cs="Arial"/>
        </w:rPr>
      </w:pPr>
      <w:r w:rsidRPr="00B816DB">
        <w:rPr>
          <w:rFonts w:ascii="Arial" w:hAnsi="Arial" w:cs="Arial"/>
        </w:rPr>
        <w:t>Osoby do kontaktu telefonicznego:</w:t>
      </w:r>
    </w:p>
    <w:p w14:paraId="0DF8B5D2" w14:textId="77777777" w:rsidR="00684E84" w:rsidRPr="00B816DB" w:rsidRDefault="00684E84" w:rsidP="002D0A65">
      <w:pPr>
        <w:spacing w:line="276" w:lineRule="auto"/>
        <w:rPr>
          <w:rFonts w:ascii="Arial" w:hAnsi="Arial" w:cs="Arial"/>
        </w:rPr>
      </w:pPr>
    </w:p>
    <w:p w14:paraId="1963E247" w14:textId="77777777" w:rsidR="002D0A65" w:rsidRPr="00B816DB" w:rsidRDefault="002D0A65" w:rsidP="002D0A6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2"/>
        </w:rPr>
      </w:pPr>
      <w:r w:rsidRPr="00B816DB">
        <w:rPr>
          <w:rFonts w:ascii="Arial" w:hAnsi="Arial" w:cs="Arial"/>
          <w:sz w:val="22"/>
        </w:rPr>
        <w:t>1.</w:t>
      </w:r>
    </w:p>
    <w:p w14:paraId="27EC7EFB" w14:textId="77777777" w:rsidR="002D0A65" w:rsidRPr="00B816DB" w:rsidRDefault="002D0A65" w:rsidP="002D0A65">
      <w:pPr>
        <w:spacing w:line="276" w:lineRule="auto"/>
        <w:rPr>
          <w:rFonts w:ascii="Arial" w:hAnsi="Arial" w:cs="Arial"/>
          <w:sz w:val="22"/>
        </w:rPr>
      </w:pPr>
    </w:p>
    <w:p w14:paraId="36D03E13" w14:textId="77777777" w:rsidR="002D0A65" w:rsidRPr="00B816DB" w:rsidRDefault="002D0A65" w:rsidP="002D0A6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2"/>
        </w:rPr>
      </w:pPr>
      <w:r w:rsidRPr="00B816DB">
        <w:rPr>
          <w:rFonts w:ascii="Arial" w:hAnsi="Arial" w:cs="Arial"/>
          <w:sz w:val="22"/>
        </w:rPr>
        <w:t>2.</w:t>
      </w:r>
    </w:p>
    <w:p w14:paraId="6DEA1F0A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p w14:paraId="49B5AF0E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  <w:r w:rsidRPr="00B816DB">
        <w:rPr>
          <w:rFonts w:ascii="Arial" w:hAnsi="Arial" w:cs="Arial"/>
        </w:rPr>
        <w:t>Podpis, Pieczęć osoby upoważnionej</w:t>
      </w:r>
    </w:p>
    <w:p w14:paraId="5A097FA1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p w14:paraId="397231A2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p w14:paraId="6CE6EE23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p w14:paraId="724AB032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p w14:paraId="36565531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3070"/>
        <w:gridCol w:w="3124"/>
      </w:tblGrid>
      <w:tr w:rsidR="002D0A65" w:rsidRPr="00B816DB" w14:paraId="5E3DDFA9" w14:textId="77777777" w:rsidTr="007D6A02">
        <w:tc>
          <w:tcPr>
            <w:tcW w:w="3076" w:type="dxa"/>
            <w:vAlign w:val="center"/>
          </w:tcPr>
          <w:p w14:paraId="290F095A" w14:textId="77777777" w:rsidR="002D0A65" w:rsidRPr="00B816DB" w:rsidRDefault="00684E84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2D0A65" w:rsidRPr="00B816DB">
              <w:rPr>
                <w:rFonts w:ascii="Arial" w:hAnsi="Arial" w:cs="Arial"/>
                <w:sz w:val="20"/>
              </w:rPr>
              <w:t>ZLECENIODAWCA</w:t>
            </w:r>
          </w:p>
        </w:tc>
        <w:tc>
          <w:tcPr>
            <w:tcW w:w="3070" w:type="dxa"/>
            <w:vAlign w:val="center"/>
          </w:tcPr>
          <w:p w14:paraId="40E67F49" w14:textId="77777777" w:rsidR="002D0A65" w:rsidRPr="00B816DB" w:rsidRDefault="002D0A65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vAlign w:val="center"/>
          </w:tcPr>
          <w:p w14:paraId="65ADF932" w14:textId="77777777" w:rsidR="002D0A65" w:rsidRPr="00B816DB" w:rsidRDefault="00684E84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2D0A65" w:rsidRPr="00B816DB">
              <w:rPr>
                <w:rFonts w:ascii="Arial" w:hAnsi="Arial" w:cs="Arial"/>
                <w:sz w:val="20"/>
              </w:rPr>
              <w:t>ZLECENIOBIORCA</w:t>
            </w:r>
          </w:p>
        </w:tc>
      </w:tr>
      <w:tr w:rsidR="002D0A65" w:rsidRPr="00B816DB" w14:paraId="110B60D7" w14:textId="77777777" w:rsidTr="007D6A02">
        <w:trPr>
          <w:trHeight w:val="772"/>
        </w:trPr>
        <w:tc>
          <w:tcPr>
            <w:tcW w:w="3076" w:type="dxa"/>
            <w:vAlign w:val="center"/>
          </w:tcPr>
          <w:p w14:paraId="06BA30D6" w14:textId="77777777" w:rsidR="002D0A65" w:rsidRPr="00B816DB" w:rsidRDefault="002D0A65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FF03E6F" w14:textId="77777777" w:rsidR="002D0A65" w:rsidRPr="00B816DB" w:rsidRDefault="002D0A65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E98071C" w14:textId="77777777" w:rsidR="002D0A65" w:rsidRPr="00B816DB" w:rsidRDefault="002D0A65" w:rsidP="00987565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  <w:r w:rsidRPr="00B816DB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  <w:tc>
          <w:tcPr>
            <w:tcW w:w="3070" w:type="dxa"/>
            <w:vAlign w:val="center"/>
          </w:tcPr>
          <w:p w14:paraId="19558E66" w14:textId="77777777" w:rsidR="002D0A65" w:rsidRPr="00B816DB" w:rsidRDefault="002D0A65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vAlign w:val="center"/>
          </w:tcPr>
          <w:p w14:paraId="02448EA3" w14:textId="77777777" w:rsidR="002D0A65" w:rsidRPr="00B816DB" w:rsidRDefault="002D0A65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B20C3CE" w14:textId="77777777" w:rsidR="002D0A65" w:rsidRPr="00B816DB" w:rsidRDefault="002D0A65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53047F58" w14:textId="77777777" w:rsidR="002D0A65" w:rsidRPr="00B816DB" w:rsidRDefault="002D0A65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6E9624B7" w14:textId="77777777" w:rsidR="002D0A65" w:rsidRPr="00B816DB" w:rsidRDefault="002D0A65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  <w:r w:rsidRPr="00B816DB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</w:tr>
    </w:tbl>
    <w:p w14:paraId="7C8EE25B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p w14:paraId="108EBD7D" w14:textId="77777777" w:rsidR="002D0A65" w:rsidRPr="00B816DB" w:rsidRDefault="002D0A65" w:rsidP="002D0A65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4F0824C6" w14:textId="77777777" w:rsidR="002D0A65" w:rsidRDefault="002D0A65" w:rsidP="002D0A65">
      <w:pPr>
        <w:pStyle w:val="Podpisy"/>
        <w:tabs>
          <w:tab w:val="clear" w:pos="2268"/>
          <w:tab w:val="clear" w:pos="6804"/>
          <w:tab w:val="center" w:pos="2552"/>
          <w:tab w:val="center" w:pos="7088"/>
        </w:tabs>
        <w:spacing w:line="200" w:lineRule="atLeast"/>
        <w:jc w:val="both"/>
        <w:rPr>
          <w:rFonts w:ascii="Times New Roman" w:hAnsi="Times New Roman"/>
          <w:sz w:val="20"/>
        </w:rPr>
      </w:pPr>
    </w:p>
    <w:p w14:paraId="06779AE5" w14:textId="77777777" w:rsidR="00F85B69" w:rsidRDefault="00F85B69" w:rsidP="00100F9B">
      <w:pPr>
        <w:spacing w:line="288" w:lineRule="auto"/>
        <w:jc w:val="right"/>
        <w:rPr>
          <w:rFonts w:asciiTheme="minorHAnsi" w:hAnsiTheme="minorHAnsi"/>
          <w:sz w:val="22"/>
          <w:szCs w:val="22"/>
          <w:lang w:eastAsia="ar-SA"/>
        </w:rPr>
      </w:pPr>
    </w:p>
    <w:p w14:paraId="357E0A4D" w14:textId="77777777" w:rsidR="00F85B69" w:rsidRDefault="00F85B69" w:rsidP="00100F9B">
      <w:pPr>
        <w:spacing w:line="288" w:lineRule="auto"/>
        <w:jc w:val="right"/>
        <w:rPr>
          <w:rFonts w:asciiTheme="minorHAnsi" w:hAnsiTheme="minorHAnsi"/>
          <w:sz w:val="22"/>
          <w:szCs w:val="22"/>
          <w:lang w:eastAsia="ar-SA"/>
        </w:rPr>
      </w:pPr>
    </w:p>
    <w:p w14:paraId="3F5DEDE9" w14:textId="77777777" w:rsidR="00F85B69" w:rsidRPr="006630AC" w:rsidRDefault="00F85B69" w:rsidP="00F85B69">
      <w:pPr>
        <w:rPr>
          <w:rFonts w:ascii="Calibri" w:hAnsi="Calibri" w:cs="Arial"/>
          <w:sz w:val="22"/>
          <w:szCs w:val="22"/>
        </w:rPr>
        <w:sectPr w:rsidR="00F85B69" w:rsidRPr="006630AC" w:rsidSect="00EB72ED">
          <w:pgSz w:w="11906" w:h="16838" w:code="9"/>
          <w:pgMar w:top="1417" w:right="1417" w:bottom="1417" w:left="1417" w:header="425" w:footer="578" w:gutter="0"/>
          <w:cols w:space="708"/>
          <w:docGrid w:linePitch="360"/>
        </w:sectPr>
      </w:pPr>
    </w:p>
    <w:p w14:paraId="6828D7FF" w14:textId="5742C790" w:rsidR="0002269D" w:rsidRPr="00BB5DC8" w:rsidRDefault="00991810" w:rsidP="0033116A">
      <w:pPr>
        <w:pStyle w:val="Nagwek"/>
        <w:tabs>
          <w:tab w:val="clear" w:pos="4536"/>
          <w:tab w:val="clear" w:pos="9072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Załącznik nr </w:t>
      </w:r>
      <w:r w:rsidR="006F4E5D">
        <w:rPr>
          <w:rFonts w:ascii="Calibri" w:hAnsi="Calibri" w:cs="Arial"/>
          <w:sz w:val="22"/>
          <w:szCs w:val="22"/>
        </w:rPr>
        <w:t>4</w:t>
      </w:r>
      <w:r w:rsidR="00A079C7">
        <w:rPr>
          <w:rFonts w:ascii="Calibri" w:hAnsi="Calibri" w:cs="Arial"/>
          <w:sz w:val="22"/>
          <w:szCs w:val="22"/>
        </w:rPr>
        <w:t xml:space="preserve"> </w:t>
      </w:r>
    </w:p>
    <w:p w14:paraId="01F32D94" w14:textId="77777777" w:rsidR="0002269D" w:rsidRDefault="0002269D" w:rsidP="0033116A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039AB3AA" w14:textId="77777777" w:rsidR="00BB5DC8" w:rsidRPr="002558A4" w:rsidRDefault="00BB5DC8" w:rsidP="00BB5DC8">
      <w:pPr>
        <w:suppressAutoHyphens/>
        <w:autoSpaceDN w:val="0"/>
        <w:textAlignment w:val="baseline"/>
        <w:rPr>
          <w:rFonts w:ascii="Lato" w:eastAsia="SimSun" w:hAnsi="Lato"/>
          <w:kern w:val="3"/>
          <w:sz w:val="20"/>
          <w:lang w:eastAsia="zh-CN" w:bidi="hi-IN"/>
        </w:rPr>
      </w:pPr>
      <w:r w:rsidRPr="002558A4">
        <w:rPr>
          <w:rFonts w:ascii="Lato" w:hAnsi="Lato"/>
          <w:b/>
          <w:bCs/>
          <w:sz w:val="20"/>
        </w:rPr>
        <w:t>Oświadczenie o akceptacji faktur w PDF przesyłanych drogą elektroniczną.</w:t>
      </w:r>
      <w:r w:rsidRPr="002558A4">
        <w:rPr>
          <w:rFonts w:ascii="Lato" w:hAnsi="Lato"/>
          <w:sz w:val="20"/>
        </w:rPr>
        <w:br/>
      </w:r>
      <w:r w:rsidRPr="002558A4">
        <w:rPr>
          <w:rFonts w:ascii="Lato" w:eastAsia="SimSun" w:hAnsi="Lato"/>
          <w:kern w:val="3"/>
          <w:sz w:val="20"/>
          <w:lang w:eastAsia="zh-CN" w:bidi="hi-IN"/>
        </w:rPr>
        <w:t>z dnia …………………………………………………………………….……… roku zawarte pomiędzy:</w:t>
      </w:r>
    </w:p>
    <w:p w14:paraId="60EB288B" w14:textId="1C961C23" w:rsidR="00BB5DC8" w:rsidRPr="002558A4" w:rsidRDefault="00BB5DC8" w:rsidP="00BB5DC8">
      <w:pPr>
        <w:tabs>
          <w:tab w:val="center" w:pos="4534"/>
        </w:tabs>
        <w:suppressAutoHyphens/>
        <w:rPr>
          <w:rFonts w:ascii="Lato" w:hAnsi="Lato"/>
          <w:sz w:val="20"/>
          <w:lang w:eastAsia="ar-SA"/>
        </w:rPr>
      </w:pPr>
      <w:r w:rsidRPr="002558A4">
        <w:rPr>
          <w:rFonts w:ascii="Lato" w:eastAsia="Lucida Sans Unicode" w:hAnsi="Lato"/>
          <w:kern w:val="1"/>
          <w:sz w:val="20"/>
        </w:rPr>
        <w:br/>
      </w:r>
      <w:r w:rsidR="00D23CCF" w:rsidRPr="002558A4">
        <w:rPr>
          <w:rFonts w:ascii="Lato" w:hAnsi="Lato"/>
          <w:b/>
          <w:sz w:val="20"/>
          <w:lang w:eastAsia="ar-SA"/>
        </w:rPr>
        <w:t>Polski Holding Hotelowy sp. z o. o.</w:t>
      </w:r>
      <w:r w:rsidR="00D23CCF" w:rsidRPr="002558A4">
        <w:rPr>
          <w:rFonts w:ascii="Lato" w:hAnsi="Lato"/>
          <w:sz w:val="20"/>
          <w:lang w:eastAsia="ar-SA"/>
        </w:rPr>
        <w:t xml:space="preserve">  z siedzibą w Warszawie, przy ul. Komitetu Obrony Robotników 39G, 02-148 Warszawa, wpisaną do Rejestru Przedsiębiorców Krajowego Rejestru Sądowego, prowadzonego przez Sąd Rejonowy dla m.st. Warszawy w Warszawie, XIII Wydział Gospodarczy KRS pod numerem 0000047774, NIP: 5222482605, kapitał zakładowy</w:t>
      </w:r>
      <w:r w:rsidR="00D23CCF">
        <w:rPr>
          <w:rFonts w:ascii="Lato" w:hAnsi="Lato"/>
          <w:sz w:val="20"/>
          <w:lang w:eastAsia="ar-SA"/>
        </w:rPr>
        <w:t xml:space="preserve">: </w:t>
      </w:r>
      <w:r w:rsidR="00D23CCF" w:rsidRPr="002558A4">
        <w:rPr>
          <w:rFonts w:ascii="Lato" w:hAnsi="Lato"/>
          <w:sz w:val="20"/>
          <w:lang w:eastAsia="ar-SA"/>
        </w:rPr>
        <w:t>957.750.000 PLN opłaconym w całości,</w:t>
      </w:r>
    </w:p>
    <w:p w14:paraId="387F47A5" w14:textId="77777777" w:rsidR="00BB5DC8" w:rsidRPr="002558A4" w:rsidRDefault="00BB5DC8" w:rsidP="00BB5DC8">
      <w:pPr>
        <w:tabs>
          <w:tab w:val="center" w:pos="4534"/>
        </w:tabs>
        <w:suppressAutoHyphens/>
        <w:rPr>
          <w:rFonts w:ascii="Lato" w:hAnsi="Lato"/>
          <w:sz w:val="20"/>
          <w:lang w:eastAsia="ar-SA"/>
        </w:rPr>
      </w:pPr>
      <w:r w:rsidRPr="002558A4">
        <w:rPr>
          <w:rFonts w:ascii="Lato" w:hAnsi="Lato"/>
          <w:kern w:val="22"/>
          <w:sz w:val="20"/>
        </w:rPr>
        <w:t xml:space="preserve">zwanym dalej </w:t>
      </w:r>
      <w:r w:rsidRPr="002558A4">
        <w:rPr>
          <w:rFonts w:ascii="Lato" w:hAnsi="Lato"/>
          <w:bCs/>
          <w:kern w:val="22"/>
          <w:sz w:val="20"/>
        </w:rPr>
        <w:t>„Nabywcą”</w:t>
      </w:r>
      <w:r w:rsidRPr="002558A4">
        <w:rPr>
          <w:rFonts w:ascii="Lato" w:hAnsi="Lato"/>
          <w:kern w:val="22"/>
          <w:sz w:val="20"/>
        </w:rPr>
        <w:t>,</w:t>
      </w:r>
    </w:p>
    <w:p w14:paraId="05EC550B" w14:textId="3BD70B71" w:rsidR="00BB5DC8" w:rsidRPr="002558A4" w:rsidRDefault="00BB5DC8" w:rsidP="00BB5DC8">
      <w:pPr>
        <w:rPr>
          <w:rFonts w:ascii="Lato" w:hAnsi="Lato"/>
          <w:kern w:val="22"/>
          <w:sz w:val="20"/>
        </w:rPr>
      </w:pPr>
      <w:r w:rsidRPr="002558A4">
        <w:rPr>
          <w:rFonts w:ascii="Lato" w:hAnsi="Lato"/>
          <w:kern w:val="22"/>
          <w:sz w:val="20"/>
        </w:rPr>
        <w:t xml:space="preserve">reprezentowaną przez </w:t>
      </w:r>
      <w:r w:rsidRPr="002558A4">
        <w:rPr>
          <w:rFonts w:ascii="Lato" w:hAnsi="Lato" w:cs="Lato"/>
          <w:bCs/>
          <w:color w:val="000000"/>
          <w:sz w:val="20"/>
        </w:rPr>
        <w:t xml:space="preserve">dwie z </w:t>
      </w:r>
      <w:r w:rsidR="00CB047F">
        <w:rPr>
          <w:rFonts w:ascii="Lato" w:hAnsi="Lato" w:cs="Lato"/>
          <w:bCs/>
          <w:color w:val="000000"/>
          <w:sz w:val="20"/>
        </w:rPr>
        <w:t>trzech</w:t>
      </w:r>
      <w:r w:rsidRPr="002558A4">
        <w:rPr>
          <w:rFonts w:ascii="Lato" w:hAnsi="Lato" w:cs="Lato"/>
          <w:bCs/>
          <w:color w:val="000000"/>
          <w:sz w:val="20"/>
        </w:rPr>
        <w:t xml:space="preserve">  osób wskazanych poniżej</w:t>
      </w:r>
      <w:r w:rsidRPr="002558A4">
        <w:rPr>
          <w:rFonts w:ascii="Lato" w:hAnsi="Lato"/>
          <w:kern w:val="22"/>
          <w:sz w:val="20"/>
        </w:rPr>
        <w:t xml:space="preserve">: </w:t>
      </w:r>
    </w:p>
    <w:p w14:paraId="6FEE9B25" w14:textId="31CAD370" w:rsidR="00BB5DC8" w:rsidRDefault="00BB5DC8" w:rsidP="00BB5DC8">
      <w:pPr>
        <w:rPr>
          <w:rFonts w:ascii="Lato" w:hAnsi="Lato" w:cstheme="minorHAnsi"/>
          <w:bCs/>
          <w:sz w:val="20"/>
        </w:rPr>
      </w:pPr>
      <w:r>
        <w:rPr>
          <w:rFonts w:ascii="Lato" w:hAnsi="Lato" w:cstheme="minorHAnsi"/>
          <w:bCs/>
          <w:sz w:val="20"/>
        </w:rPr>
        <w:t>………………</w:t>
      </w:r>
    </w:p>
    <w:p w14:paraId="2FC2CA03" w14:textId="77777777" w:rsidR="00BB5DC8" w:rsidRPr="00177EDF" w:rsidRDefault="00BB5DC8" w:rsidP="00BB5DC8">
      <w:pPr>
        <w:rPr>
          <w:rFonts w:ascii="Lato" w:hAnsi="Lato" w:cstheme="minorHAnsi"/>
          <w:bCs/>
          <w:sz w:val="20"/>
        </w:rPr>
      </w:pPr>
    </w:p>
    <w:p w14:paraId="5ECC9A66" w14:textId="77777777" w:rsidR="00BB5DC8" w:rsidRPr="002558A4" w:rsidRDefault="00BB5DC8" w:rsidP="00BB5DC8">
      <w:pPr>
        <w:spacing w:after="3"/>
        <w:ind w:left="24" w:right="4357" w:hanging="3"/>
        <w:rPr>
          <w:rFonts w:ascii="Lato" w:hAnsi="Lato"/>
          <w:sz w:val="20"/>
        </w:rPr>
      </w:pPr>
      <w:r w:rsidRPr="002558A4">
        <w:rPr>
          <w:rFonts w:ascii="Lato" w:hAnsi="Lato"/>
          <w:sz w:val="20"/>
        </w:rPr>
        <w:t>a</w:t>
      </w:r>
    </w:p>
    <w:p w14:paraId="6C6A5DE5" w14:textId="58E6621A" w:rsidR="00BB5DC8" w:rsidRPr="00177EDF" w:rsidRDefault="00BB5DC8" w:rsidP="00BB5DC8">
      <w:pPr>
        <w:pStyle w:val="Tekstpodstawowy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…………….</w:t>
      </w:r>
    </w:p>
    <w:p w14:paraId="47A112FA" w14:textId="77777777" w:rsidR="00BB5DC8" w:rsidRPr="002558A4" w:rsidRDefault="00BB5DC8" w:rsidP="00BB5DC8">
      <w:pPr>
        <w:pStyle w:val="Parties"/>
        <w:numPr>
          <w:ilvl w:val="0"/>
          <w:numId w:val="0"/>
        </w:numPr>
        <w:spacing w:after="240" w:line="276" w:lineRule="auto"/>
        <w:rPr>
          <w:rFonts w:ascii="Lato" w:hAnsi="Lato" w:cs="Arial"/>
          <w:szCs w:val="20"/>
        </w:rPr>
      </w:pPr>
      <w:r w:rsidRPr="002558A4">
        <w:rPr>
          <w:rFonts w:ascii="Lato" w:hAnsi="Lato" w:cs="Arial"/>
          <w:szCs w:val="20"/>
        </w:rPr>
        <w:t>zwaną zwana dalej „ Wystawcą”</w:t>
      </w:r>
    </w:p>
    <w:p w14:paraId="0961D32C" w14:textId="77777777" w:rsidR="00BB5DC8" w:rsidRPr="002558A4" w:rsidRDefault="00BB5DC8" w:rsidP="00BB5DC8">
      <w:pPr>
        <w:suppressAutoHyphens/>
        <w:rPr>
          <w:rFonts w:ascii="Lato" w:eastAsia="Lucida Sans Unicode" w:hAnsi="Lato"/>
          <w:kern w:val="1"/>
          <w:sz w:val="20"/>
        </w:rPr>
      </w:pPr>
    </w:p>
    <w:p w14:paraId="08EEE401" w14:textId="77777777" w:rsidR="00BB5DC8" w:rsidRPr="002558A4" w:rsidRDefault="00BB5DC8" w:rsidP="00BB5DC8">
      <w:pPr>
        <w:suppressAutoHyphens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 w:cs="Calibri Light"/>
          <w:kern w:val="1"/>
          <w:sz w:val="20"/>
        </w:rPr>
        <w:t xml:space="preserve">Niniejsze porozumienie zawierane jest na podstawie art. 106n ust. 1 ustawy z dnia 11 marca 2004 </w:t>
      </w:r>
      <w:proofErr w:type="spellStart"/>
      <w:r w:rsidRPr="002558A4">
        <w:rPr>
          <w:rFonts w:ascii="Lato" w:eastAsia="Lucida Sans Unicode" w:hAnsi="Lato" w:cs="Calibri Light"/>
          <w:kern w:val="1"/>
          <w:sz w:val="20"/>
        </w:rPr>
        <w:t>r.o</w:t>
      </w:r>
      <w:proofErr w:type="spellEnd"/>
      <w:r w:rsidRPr="002558A4">
        <w:rPr>
          <w:rFonts w:ascii="Lato" w:eastAsia="Lucida Sans Unicode" w:hAnsi="Lato" w:cs="Calibri Light"/>
          <w:kern w:val="1"/>
          <w:sz w:val="20"/>
        </w:rPr>
        <w:t xml:space="preserve"> podatku od towarów i usług (Dz.U.2020.106 z ew. zm., dalej: „ustawy o VAT”)</w:t>
      </w:r>
      <w:r w:rsidRPr="002558A4">
        <w:rPr>
          <w:rFonts w:ascii="Lato" w:hAnsi="Lato"/>
          <w:sz w:val="20"/>
          <w:lang w:eastAsia="zh-CN"/>
        </w:rPr>
        <w:t>.</w:t>
      </w:r>
    </w:p>
    <w:p w14:paraId="536634A0" w14:textId="77777777" w:rsidR="00BB5DC8" w:rsidRPr="002558A4" w:rsidRDefault="00BB5DC8" w:rsidP="00BB5DC8">
      <w:pPr>
        <w:suppressAutoHyphens/>
        <w:jc w:val="center"/>
        <w:rPr>
          <w:rFonts w:ascii="Lato" w:eastAsia="Lucida Sans Unicode" w:hAnsi="Lato"/>
          <w:b/>
          <w:kern w:val="1"/>
          <w:sz w:val="20"/>
        </w:rPr>
      </w:pPr>
      <w:r w:rsidRPr="002558A4">
        <w:rPr>
          <w:rFonts w:ascii="Lato" w:eastAsia="Lucida Sans Unicode" w:hAnsi="Lato"/>
          <w:b/>
          <w:kern w:val="1"/>
          <w:sz w:val="20"/>
        </w:rPr>
        <w:t>§ 1</w:t>
      </w:r>
    </w:p>
    <w:p w14:paraId="12FDB0C6" w14:textId="77777777" w:rsidR="00BB5DC8" w:rsidRPr="002558A4" w:rsidRDefault="00BB5DC8" w:rsidP="006C7019">
      <w:pPr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360"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/>
          <w:kern w:val="1"/>
          <w:sz w:val="20"/>
        </w:rPr>
        <w:t>Nabywca oświadcza, że zezwala na przesyłanie drogą elektroniczną faktur wystawianych przez wystawcę zgodnie z obowiązującymi przepisami, w formacie PDF, oraz wszelkich innych pism i korespondencji związanych z realizacją umowy zawartej między stronami.</w:t>
      </w:r>
    </w:p>
    <w:p w14:paraId="29735CD2" w14:textId="77777777" w:rsidR="00BB5DC8" w:rsidRPr="002558A4" w:rsidRDefault="00BB5DC8" w:rsidP="006C7019">
      <w:pPr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360"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/>
          <w:kern w:val="1"/>
          <w:sz w:val="20"/>
        </w:rPr>
        <w:t>Wystawca zobowiązuje się przesyłać faktury drogą elektroniczną oraz wszelkie inne pisma i korespondencje związane z realizacją umowy zawartej między stronami, w formacie PDF.</w:t>
      </w:r>
    </w:p>
    <w:p w14:paraId="49BCA34E" w14:textId="77777777" w:rsidR="00BB5DC8" w:rsidRPr="002558A4" w:rsidRDefault="00BB5DC8" w:rsidP="006C7019">
      <w:pPr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360"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/>
          <w:kern w:val="1"/>
          <w:sz w:val="20"/>
        </w:rPr>
        <w:t>W formacie PDF będą wystawiane i przesyłane drogą elektroniczną również faktury korygujące i duplikaty faktur.</w:t>
      </w:r>
    </w:p>
    <w:p w14:paraId="5C8B1CED" w14:textId="77777777" w:rsidR="00BB5DC8" w:rsidRPr="002558A4" w:rsidRDefault="00BB5DC8" w:rsidP="00BB5DC8">
      <w:pPr>
        <w:suppressAutoHyphens/>
        <w:jc w:val="center"/>
        <w:rPr>
          <w:rFonts w:ascii="Lato" w:eastAsia="Lucida Sans Unicode" w:hAnsi="Lato"/>
          <w:b/>
          <w:kern w:val="1"/>
          <w:sz w:val="20"/>
        </w:rPr>
      </w:pPr>
      <w:r w:rsidRPr="002558A4">
        <w:rPr>
          <w:rFonts w:ascii="Lato" w:eastAsia="Lucida Sans Unicode" w:hAnsi="Lato"/>
          <w:b/>
          <w:kern w:val="1"/>
          <w:sz w:val="20"/>
        </w:rPr>
        <w:t>§ 2</w:t>
      </w:r>
    </w:p>
    <w:p w14:paraId="5FE191A7" w14:textId="77777777" w:rsidR="00BB5DC8" w:rsidRPr="002558A4" w:rsidRDefault="00BB5DC8" w:rsidP="006C7019">
      <w:pPr>
        <w:numPr>
          <w:ilvl w:val="0"/>
          <w:numId w:val="18"/>
        </w:numPr>
        <w:tabs>
          <w:tab w:val="num" w:pos="360"/>
        </w:tabs>
        <w:suppressAutoHyphens/>
        <w:spacing w:line="276" w:lineRule="auto"/>
        <w:ind w:left="360"/>
        <w:rPr>
          <w:rFonts w:ascii="Lato" w:eastAsia="Lucida Sans Unicode" w:hAnsi="Lato"/>
          <w:i/>
          <w:kern w:val="1"/>
          <w:sz w:val="20"/>
          <w:u w:val="single"/>
        </w:rPr>
      </w:pPr>
      <w:r w:rsidRPr="002558A4">
        <w:rPr>
          <w:rFonts w:ascii="Lato" w:eastAsia="Lucida Sans Unicode" w:hAnsi="Lato"/>
          <w:kern w:val="1"/>
          <w:sz w:val="20"/>
        </w:rPr>
        <w:t>Wystawca oświadcza, że faktury będą przesyłane z następującego adresu e- mail:</w:t>
      </w:r>
    </w:p>
    <w:p w14:paraId="2DDCB22D" w14:textId="1E4E696A" w:rsidR="00BB5DC8" w:rsidRDefault="00BB5DC8" w:rsidP="00BB5DC8">
      <w:pPr>
        <w:ind w:left="360"/>
        <w:jc w:val="center"/>
        <w:rPr>
          <w:rFonts w:ascii="Lato" w:eastAsia="Lucida Sans Unicode" w:hAnsi="Lato"/>
          <w:b/>
          <w:iCs/>
          <w:kern w:val="1"/>
          <w:sz w:val="20"/>
          <w:u w:val="single"/>
        </w:rPr>
      </w:pPr>
      <w:r>
        <w:t>……………………</w:t>
      </w:r>
    </w:p>
    <w:p w14:paraId="14B9D38F" w14:textId="77777777" w:rsidR="00BB5DC8" w:rsidRPr="002558A4" w:rsidRDefault="00BB5DC8" w:rsidP="006C7019">
      <w:pPr>
        <w:numPr>
          <w:ilvl w:val="0"/>
          <w:numId w:val="18"/>
        </w:numPr>
        <w:tabs>
          <w:tab w:val="num" w:pos="360"/>
        </w:tabs>
        <w:suppressAutoHyphens/>
        <w:spacing w:line="276" w:lineRule="auto"/>
        <w:ind w:hanging="720"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/>
          <w:kern w:val="1"/>
          <w:sz w:val="20"/>
        </w:rPr>
        <w:t>Nabywca oświadcza, że adresem e-mail właściwym do przesyłania faktur jest:</w:t>
      </w:r>
    </w:p>
    <w:p w14:paraId="37F5D098" w14:textId="77777777" w:rsidR="00BB5DC8" w:rsidRPr="002558A4" w:rsidRDefault="00BB5DC8" w:rsidP="00BB5DC8">
      <w:pPr>
        <w:suppressAutoHyphens/>
        <w:ind w:left="720"/>
        <w:rPr>
          <w:rFonts w:ascii="Lato" w:eastAsia="Lucida Sans Unicode" w:hAnsi="Lato"/>
          <w:kern w:val="1"/>
          <w:sz w:val="20"/>
        </w:rPr>
      </w:pPr>
    </w:p>
    <w:p w14:paraId="360FB030" w14:textId="747FE0B8" w:rsidR="00BB5DC8" w:rsidRPr="002558A4" w:rsidRDefault="00BB5DC8" w:rsidP="00BB5DC8">
      <w:pPr>
        <w:ind w:left="720"/>
        <w:jc w:val="center"/>
        <w:rPr>
          <w:rFonts w:ascii="Lato" w:eastAsia="Lucida Sans Unicode" w:hAnsi="Lato"/>
          <w:b/>
          <w:bCs/>
          <w:kern w:val="1"/>
          <w:sz w:val="20"/>
        </w:rPr>
      </w:pPr>
      <w:r>
        <w:rPr>
          <w:rFonts w:ascii="Lato" w:eastAsia="Lucida Sans Unicode" w:hAnsi="Lato"/>
          <w:b/>
          <w:bCs/>
          <w:kern w:val="1"/>
          <w:sz w:val="20"/>
        </w:rPr>
        <w:t>…………</w:t>
      </w:r>
      <w:r w:rsidR="009C249D">
        <w:rPr>
          <w:rFonts w:ascii="Lato" w:eastAsia="Lucida Sans Unicode" w:hAnsi="Lato"/>
          <w:b/>
          <w:bCs/>
          <w:kern w:val="1"/>
          <w:sz w:val="20"/>
        </w:rPr>
        <w:t>……………………………………</w:t>
      </w:r>
    </w:p>
    <w:p w14:paraId="12E6E853" w14:textId="77777777" w:rsidR="00BB5DC8" w:rsidRPr="002558A4" w:rsidRDefault="00BB5DC8" w:rsidP="006C7019">
      <w:pPr>
        <w:numPr>
          <w:ilvl w:val="0"/>
          <w:numId w:val="18"/>
        </w:numPr>
        <w:tabs>
          <w:tab w:val="num" w:pos="360"/>
        </w:tabs>
        <w:suppressAutoHyphens/>
        <w:spacing w:line="276" w:lineRule="auto"/>
        <w:ind w:left="360"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/>
          <w:kern w:val="1"/>
          <w:sz w:val="20"/>
        </w:rPr>
        <w:t>Strony zobowiązują się, co najmniej na trzy dni przed zmianą danych określonych w pkt 1 i pkt 2 poinformować o tym drugą stronę drogą elektroniczną.</w:t>
      </w:r>
    </w:p>
    <w:p w14:paraId="3F6B652F" w14:textId="77777777" w:rsidR="00BB5DC8" w:rsidRPr="002558A4" w:rsidRDefault="00BB5DC8" w:rsidP="006C7019">
      <w:pPr>
        <w:numPr>
          <w:ilvl w:val="0"/>
          <w:numId w:val="18"/>
        </w:numPr>
        <w:tabs>
          <w:tab w:val="num" w:pos="360"/>
        </w:tabs>
        <w:suppressAutoHyphens/>
        <w:spacing w:line="276" w:lineRule="auto"/>
        <w:ind w:left="360"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/>
          <w:kern w:val="1"/>
          <w:sz w:val="20"/>
        </w:rPr>
        <w:t>Przesłanie faktur na inny adres niż powyżej nie stanowi w żadnym wypadku dostarczenia faktury w PDF drogą elektroniczną. Przesłanie faktur na adresy wskazane powyżej skutkuje doręczeniem faktury.</w:t>
      </w:r>
    </w:p>
    <w:p w14:paraId="561958B0" w14:textId="77777777" w:rsidR="00BB5DC8" w:rsidRPr="002558A4" w:rsidRDefault="00BB5DC8" w:rsidP="00BB5DC8">
      <w:pPr>
        <w:suppressAutoHyphens/>
        <w:jc w:val="center"/>
        <w:rPr>
          <w:rFonts w:ascii="Lato" w:eastAsia="Lucida Sans Unicode" w:hAnsi="Lato"/>
          <w:b/>
          <w:kern w:val="1"/>
          <w:sz w:val="20"/>
        </w:rPr>
      </w:pPr>
      <w:r w:rsidRPr="002558A4">
        <w:rPr>
          <w:rFonts w:ascii="Lato" w:eastAsia="Lucida Sans Unicode" w:hAnsi="Lato"/>
          <w:b/>
          <w:kern w:val="1"/>
          <w:sz w:val="20"/>
        </w:rPr>
        <w:t>§ 3</w:t>
      </w:r>
    </w:p>
    <w:p w14:paraId="256C2C4F" w14:textId="77777777" w:rsidR="00BB5DC8" w:rsidRPr="002558A4" w:rsidRDefault="00BB5DC8" w:rsidP="00BB5DC8">
      <w:pPr>
        <w:suppressAutoHyphens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/>
          <w:kern w:val="1"/>
          <w:sz w:val="20"/>
        </w:rPr>
        <w:t>Nabywca i wystawca faktur zobowiązują się przechowywać egzemplarze faktur w formie papierowej lub elektronicznej do upływu terminu przedawnienia zobowiązań podatkowych.</w:t>
      </w:r>
    </w:p>
    <w:p w14:paraId="2CEC5B1A" w14:textId="77777777" w:rsidR="00BB5DC8" w:rsidRPr="002558A4" w:rsidRDefault="00BB5DC8" w:rsidP="00BB5DC8">
      <w:pPr>
        <w:suppressAutoHyphens/>
        <w:jc w:val="center"/>
        <w:rPr>
          <w:rFonts w:ascii="Lato" w:eastAsia="Lucida Sans Unicode" w:hAnsi="Lato"/>
          <w:b/>
          <w:kern w:val="1"/>
          <w:sz w:val="20"/>
        </w:rPr>
      </w:pPr>
      <w:r w:rsidRPr="002558A4">
        <w:rPr>
          <w:rFonts w:ascii="Lato" w:eastAsia="Lucida Sans Unicode" w:hAnsi="Lato"/>
          <w:b/>
          <w:kern w:val="1"/>
          <w:sz w:val="20"/>
        </w:rPr>
        <w:t>§ 4</w:t>
      </w:r>
    </w:p>
    <w:p w14:paraId="026FCDB0" w14:textId="77777777" w:rsidR="00BB5DC8" w:rsidRPr="002558A4" w:rsidRDefault="00BB5DC8" w:rsidP="006C7019">
      <w:pPr>
        <w:numPr>
          <w:ilvl w:val="0"/>
          <w:numId w:val="19"/>
        </w:numPr>
        <w:suppressAutoHyphens/>
        <w:spacing w:line="276" w:lineRule="auto"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/>
          <w:kern w:val="1"/>
          <w:sz w:val="20"/>
        </w:rPr>
        <w:t>W razie cofnięcia przez nabywcę zezwolenia, o którym mowa w § 1 pkt 1, wystawca traci prawo do wystawiania faktur w formie PDF i przesyłania ich drogą elektroniczną w terminie 15 dni od dnia następującego po dniu, w którym otrzymał zawiadomienie od nabywcy o cofnięciu zezwolenia.</w:t>
      </w:r>
    </w:p>
    <w:p w14:paraId="1632993B" w14:textId="77777777" w:rsidR="00BB5DC8" w:rsidRPr="005C35A9" w:rsidRDefault="00BB5DC8" w:rsidP="006C7019">
      <w:pPr>
        <w:numPr>
          <w:ilvl w:val="0"/>
          <w:numId w:val="19"/>
        </w:numPr>
        <w:suppressAutoHyphens/>
        <w:spacing w:after="720" w:line="240" w:lineRule="auto"/>
        <w:ind w:left="357" w:hanging="357"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/>
          <w:kern w:val="1"/>
          <w:sz w:val="20"/>
        </w:rPr>
        <w:t>Cofnięcie zezwolenia może nastąpić w formie pisemnej lub elektronicznej.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5DC8" w:rsidRPr="002558A4" w14:paraId="7DA97F4A" w14:textId="77777777" w:rsidTr="003F3F8D">
        <w:tc>
          <w:tcPr>
            <w:tcW w:w="4531" w:type="dxa"/>
            <w:shd w:val="clear" w:color="auto" w:fill="auto"/>
          </w:tcPr>
          <w:p w14:paraId="2E2D1A12" w14:textId="77777777" w:rsidR="00BB5DC8" w:rsidRPr="002558A4" w:rsidRDefault="00BB5DC8" w:rsidP="003F3F8D">
            <w:pPr>
              <w:suppressAutoHyphens/>
              <w:jc w:val="center"/>
              <w:rPr>
                <w:rFonts w:ascii="Lato" w:eastAsia="Lucida Sans Unicode" w:hAnsi="Lato"/>
                <w:b/>
                <w:bCs/>
                <w:kern w:val="1"/>
                <w:sz w:val="20"/>
              </w:rPr>
            </w:pPr>
            <w:r w:rsidRPr="002558A4">
              <w:rPr>
                <w:rFonts w:ascii="Lato" w:eastAsia="Lucida Sans Unicode" w:hAnsi="Lato"/>
                <w:b/>
                <w:bCs/>
                <w:kern w:val="1"/>
                <w:sz w:val="20"/>
              </w:rPr>
              <w:t>……………………………………………………</w:t>
            </w:r>
          </w:p>
          <w:p w14:paraId="134DE069" w14:textId="77777777" w:rsidR="00BB5DC8" w:rsidRPr="002558A4" w:rsidRDefault="00BB5DC8" w:rsidP="003F3F8D">
            <w:pPr>
              <w:suppressAutoHyphens/>
              <w:jc w:val="center"/>
              <w:rPr>
                <w:rFonts w:ascii="Lato" w:eastAsia="Lucida Sans Unicode" w:hAnsi="Lato"/>
                <w:b/>
                <w:bCs/>
                <w:kern w:val="1"/>
                <w:sz w:val="20"/>
              </w:rPr>
            </w:pPr>
            <w:r w:rsidRPr="002558A4">
              <w:rPr>
                <w:rFonts w:ascii="Lato" w:eastAsia="Lucida Sans Unicode" w:hAnsi="Lato"/>
                <w:b/>
                <w:bCs/>
                <w:kern w:val="1"/>
                <w:sz w:val="20"/>
              </w:rPr>
              <w:t>Podpis Wystawcy</w:t>
            </w:r>
          </w:p>
        </w:tc>
        <w:tc>
          <w:tcPr>
            <w:tcW w:w="4531" w:type="dxa"/>
            <w:shd w:val="clear" w:color="auto" w:fill="auto"/>
          </w:tcPr>
          <w:p w14:paraId="2DA6D4A4" w14:textId="77777777" w:rsidR="00BB5DC8" w:rsidRPr="002558A4" w:rsidRDefault="00BB5DC8" w:rsidP="003F3F8D">
            <w:pPr>
              <w:suppressAutoHyphens/>
              <w:jc w:val="center"/>
              <w:rPr>
                <w:rFonts w:ascii="Lato" w:eastAsia="Lucida Sans Unicode" w:hAnsi="Lato"/>
                <w:b/>
                <w:bCs/>
                <w:kern w:val="1"/>
                <w:sz w:val="20"/>
              </w:rPr>
            </w:pPr>
            <w:r w:rsidRPr="002558A4">
              <w:rPr>
                <w:rFonts w:ascii="Lato" w:eastAsia="Lucida Sans Unicode" w:hAnsi="Lato"/>
                <w:b/>
                <w:bCs/>
                <w:kern w:val="1"/>
                <w:sz w:val="20"/>
              </w:rPr>
              <w:t>………………………………………………………….</w:t>
            </w:r>
          </w:p>
          <w:p w14:paraId="74386FC4" w14:textId="77777777" w:rsidR="00BB5DC8" w:rsidRPr="002558A4" w:rsidRDefault="00BB5DC8" w:rsidP="003F3F8D">
            <w:pPr>
              <w:suppressAutoHyphens/>
              <w:jc w:val="center"/>
              <w:rPr>
                <w:rFonts w:ascii="Lato" w:eastAsia="Lucida Sans Unicode" w:hAnsi="Lato"/>
                <w:b/>
                <w:bCs/>
                <w:kern w:val="1"/>
                <w:sz w:val="20"/>
              </w:rPr>
            </w:pPr>
            <w:r w:rsidRPr="002558A4">
              <w:rPr>
                <w:rFonts w:ascii="Lato" w:eastAsia="Lucida Sans Unicode" w:hAnsi="Lato"/>
                <w:b/>
                <w:bCs/>
                <w:kern w:val="1"/>
                <w:sz w:val="20"/>
              </w:rPr>
              <w:t>Podpis Nabywcy</w:t>
            </w:r>
          </w:p>
          <w:p w14:paraId="3424AA64" w14:textId="77777777" w:rsidR="00BB5DC8" w:rsidRPr="002558A4" w:rsidRDefault="00BB5DC8" w:rsidP="003F3F8D">
            <w:pPr>
              <w:suppressAutoHyphens/>
              <w:jc w:val="center"/>
              <w:rPr>
                <w:rFonts w:ascii="Lato" w:eastAsia="Lucida Sans Unicode" w:hAnsi="Lato"/>
                <w:b/>
                <w:bCs/>
                <w:kern w:val="1"/>
                <w:sz w:val="20"/>
              </w:rPr>
            </w:pPr>
          </w:p>
        </w:tc>
      </w:tr>
    </w:tbl>
    <w:p w14:paraId="6A85263A" w14:textId="56B8E2D3" w:rsidR="00BB5DC8" w:rsidRPr="002558A4" w:rsidRDefault="00BB5DC8" w:rsidP="00BB5DC8">
      <w:pPr>
        <w:rPr>
          <w:rFonts w:ascii="Lato" w:hAnsi="Lato"/>
          <w:sz w:val="20"/>
        </w:rPr>
      </w:pPr>
      <w:r w:rsidRPr="002558A4">
        <w:rPr>
          <w:rFonts w:ascii="Lato" w:hAnsi="Lato"/>
          <w:sz w:val="20"/>
        </w:rPr>
        <w:lastRenderedPageBreak/>
        <w:t xml:space="preserve">Załącznik nr 5 </w:t>
      </w:r>
      <w:r>
        <w:rPr>
          <w:rFonts w:ascii="Lato" w:hAnsi="Lato"/>
          <w:sz w:val="20"/>
        </w:rPr>
        <w:t xml:space="preserve">   </w:t>
      </w:r>
      <w:r w:rsidRPr="002558A4">
        <w:rPr>
          <w:rFonts w:ascii="Lato" w:hAnsi="Lato" w:cs="Arial"/>
          <w:b/>
          <w:sz w:val="20"/>
        </w:rPr>
        <w:t>Spełnienie obowiązku informacyjnego z art. 13 / art. 14 RODO.</w:t>
      </w:r>
    </w:p>
    <w:p w14:paraId="11187217" w14:textId="77777777" w:rsidR="00BB5DC8" w:rsidRPr="002558A4" w:rsidRDefault="00BB5DC8" w:rsidP="00BB5DC8">
      <w:pPr>
        <w:pStyle w:val="NormalnyWeb"/>
        <w:jc w:val="both"/>
        <w:rPr>
          <w:rFonts w:ascii="Lato" w:hAnsi="Lato" w:cs="Arial"/>
          <w:sz w:val="20"/>
          <w:szCs w:val="20"/>
        </w:rPr>
      </w:pPr>
      <w:r w:rsidRPr="002558A4">
        <w:rPr>
          <w:rFonts w:ascii="Lato" w:hAnsi="Lato" w:cs="Arial"/>
          <w:sz w:val="20"/>
          <w:szCs w:val="20"/>
        </w:rPr>
        <w:t xml:space="preserve">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umowy, w jaki sposób będą przetwarzane Wasze dane osobowe. </w:t>
      </w:r>
    </w:p>
    <w:p w14:paraId="71DD88DC" w14:textId="77777777" w:rsidR="00BB5DC8" w:rsidRPr="002558A4" w:rsidRDefault="00BB5DC8" w:rsidP="00BB5DC8">
      <w:pPr>
        <w:pStyle w:val="NormalnyWeb"/>
        <w:jc w:val="both"/>
        <w:rPr>
          <w:rFonts w:ascii="Lato" w:hAnsi="Lato" w:cs="Arial"/>
          <w:sz w:val="20"/>
          <w:szCs w:val="20"/>
        </w:rPr>
      </w:pPr>
      <w:r w:rsidRPr="002558A4">
        <w:rPr>
          <w:rFonts w:ascii="Lato" w:hAnsi="Lato" w:cs="Arial"/>
          <w:sz w:val="20"/>
          <w:szCs w:val="20"/>
        </w:rPr>
        <w:t xml:space="preserve">Dane osobowe przetwarzane są na podstawie umowy  w celach związanych z wykonaniem umowy, pomiędzy PHH a Dostawcę. Kategorie danych osobowych zebrane przez  PHH dotyczą: od osoby, wskazanej  do wykonania umowy, jako osoby kontaktowej: (imię, nazwisko, telefon, e-mail). Podanie danych kontaktowych uznaje się za niezbędne do zawarcia umowy lub w celu osiągnięcia powiązanego celu - wykonania umowy ze Dostawcą. Niedostarczenie danych może skutkować niezdolnością stron do uzyskania pełnych korzyści z określonego celu, tj. wykonania umowy. Twoje dane osobowe zostały dostarczone przez Twoją firmę, tj. stronę łączącej nas umowy. </w:t>
      </w:r>
    </w:p>
    <w:p w14:paraId="5AD85C14" w14:textId="77777777" w:rsidR="00BB5DC8" w:rsidRPr="002558A4" w:rsidRDefault="00BB5DC8" w:rsidP="00BB5DC8">
      <w:pPr>
        <w:pStyle w:val="NormalnyWeb"/>
        <w:jc w:val="both"/>
        <w:rPr>
          <w:rFonts w:ascii="Lato" w:hAnsi="Lato" w:cs="Arial"/>
          <w:sz w:val="20"/>
          <w:szCs w:val="20"/>
        </w:rPr>
      </w:pPr>
      <w:r w:rsidRPr="002558A4">
        <w:rPr>
          <w:rFonts w:ascii="Lato" w:hAnsi="Lato" w:cs="Arial"/>
          <w:sz w:val="20"/>
          <w:szCs w:val="20"/>
        </w:rPr>
        <w:t xml:space="preserve">Twoje dane mogą zostać udostępnione podmiotom z grupy PHH lub zewnętrznym usługodawcom. W pewnych okolicznościach, na przykład, jeżeli jest to wymagane przez przepisy prawa lub w celu obrony swoich praw, PHH może ujawniać dane osobowe innym podmiotom trzecim, w tym organom państwowym. Możesz poprosić o kopię takich standardowych klauzul umownych lub by uzyskać do nich dostęp skontaktuj się z  inspektorem ochrony danych: pod adresem: </w:t>
      </w:r>
      <w:r w:rsidRPr="002558A4">
        <w:rPr>
          <w:rStyle w:val="Hipercze"/>
          <w:rFonts w:ascii="Lato" w:hAnsi="Lato" w:cs="Arial"/>
          <w:sz w:val="20"/>
          <w:szCs w:val="20"/>
        </w:rPr>
        <w:t>iod@phh.pl</w:t>
      </w:r>
      <w:r w:rsidRPr="002558A4">
        <w:rPr>
          <w:rFonts w:ascii="Lato" w:hAnsi="Lato" w:cs="Arial"/>
          <w:sz w:val="20"/>
          <w:szCs w:val="20"/>
        </w:rPr>
        <w:t xml:space="preserve"> lub na adres  pocztowy : Inspektor Ochrony Danych, Polski Holding Hotelowy sp. z o.o. ul. Komitetu Obrony Robotników 39G, 02-148 Warszawa. </w:t>
      </w:r>
    </w:p>
    <w:p w14:paraId="3951445B" w14:textId="77777777" w:rsidR="00BB5DC8" w:rsidRPr="002558A4" w:rsidRDefault="00BB5DC8" w:rsidP="00BB5DC8">
      <w:pPr>
        <w:spacing w:before="100" w:beforeAutospacing="1" w:after="100" w:afterAutospacing="1"/>
        <w:rPr>
          <w:rFonts w:ascii="Lato" w:hAnsi="Lato" w:cs="Arial"/>
          <w:sz w:val="20"/>
        </w:rPr>
      </w:pPr>
      <w:r w:rsidRPr="002558A4">
        <w:rPr>
          <w:rFonts w:ascii="Lato" w:hAnsi="Lato" w:cs="Arial"/>
          <w:sz w:val="20"/>
        </w:rPr>
        <w:t xml:space="preserve">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</w:t>
      </w:r>
      <w:hyperlink r:id="rId13" w:history="1">
        <w:r w:rsidRPr="002558A4">
          <w:rPr>
            <w:rStyle w:val="Hipercze"/>
            <w:rFonts w:ascii="Lato" w:hAnsi="Lato" w:cs="Arial"/>
            <w:sz w:val="20"/>
          </w:rPr>
          <w:t>iod@phh.pl</w:t>
        </w:r>
      </w:hyperlink>
      <w:r w:rsidRPr="002558A4">
        <w:rPr>
          <w:rFonts w:ascii="Lato" w:hAnsi="Lato" w:cs="Arial"/>
          <w:sz w:val="20"/>
        </w:rPr>
        <w:t xml:space="preserve"> lub na  adres pocztowy : Inspektor Ochrony Danych, Polski Holding Hotelowy sp. z o.o. ul. Komitetu Obrony Robotników 39G, 02-148 Warszawa.. </w:t>
      </w:r>
    </w:p>
    <w:p w14:paraId="7DB82FC5" w14:textId="66DC9BD3" w:rsidR="005463D0" w:rsidRDefault="005463D0">
      <w:pPr>
        <w:widowControl/>
        <w:spacing w:line="240" w:lineRule="auto"/>
        <w:jc w:val="left"/>
        <w:rPr>
          <w:rFonts w:ascii="Lato" w:hAnsi="Lato"/>
          <w:sz w:val="20"/>
        </w:rPr>
      </w:pPr>
      <w:r>
        <w:rPr>
          <w:rFonts w:ascii="Lato" w:hAnsi="Lato"/>
          <w:sz w:val="20"/>
        </w:rPr>
        <w:br w:type="page"/>
      </w:r>
    </w:p>
    <w:p w14:paraId="3852EA2F" w14:textId="759EB4B3" w:rsidR="00BB5DC8" w:rsidRDefault="005463D0" w:rsidP="00BB5DC8">
      <w:pPr>
        <w:rPr>
          <w:rFonts w:asciiTheme="minorHAnsi" w:hAnsiTheme="minorHAnsi"/>
          <w:sz w:val="22"/>
        </w:rPr>
      </w:pPr>
      <w:r w:rsidRPr="00991810">
        <w:rPr>
          <w:rFonts w:asciiTheme="minorHAnsi" w:hAnsi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/>
          <w:sz w:val="22"/>
          <w:szCs w:val="22"/>
        </w:rPr>
        <w:t>6</w:t>
      </w:r>
      <w:r w:rsidR="00C76562">
        <w:rPr>
          <w:rFonts w:asciiTheme="minorHAnsi" w:hAnsiTheme="minorHAnsi"/>
          <w:sz w:val="22"/>
          <w:szCs w:val="22"/>
        </w:rPr>
        <w:t xml:space="preserve"> </w:t>
      </w:r>
      <w:r w:rsidR="00C76562">
        <w:rPr>
          <w:rFonts w:asciiTheme="minorHAnsi" w:hAnsiTheme="minorHAnsi"/>
          <w:sz w:val="22"/>
        </w:rPr>
        <w:t>OWW Zleceniodawcy</w:t>
      </w:r>
    </w:p>
    <w:p w14:paraId="6C6C868A" w14:textId="4E2503F5" w:rsidR="00BB5DC8" w:rsidRPr="002558A4" w:rsidRDefault="00AF3C75" w:rsidP="00BB5DC8">
      <w:pPr>
        <w:rPr>
          <w:rFonts w:ascii="Lato" w:hAnsi="Lato"/>
          <w:sz w:val="20"/>
        </w:rPr>
      </w:pPr>
      <w:r w:rsidRPr="00AF3C75">
        <w:rPr>
          <w:rFonts w:ascii="Lato" w:hAnsi="Lato"/>
          <w:noProof/>
          <w:sz w:val="20"/>
        </w:rPr>
        <w:drawing>
          <wp:inline distT="0" distB="0" distL="0" distR="0" wp14:anchorId="10708583" wp14:editId="5A9CD85B">
            <wp:extent cx="6232550" cy="9090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203" cy="909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DC8" w:rsidRPr="002558A4" w:rsidSect="00FF447B">
      <w:pgSz w:w="11900" w:h="16820"/>
      <w:pgMar w:top="992" w:right="1418" w:bottom="992" w:left="1418" w:header="709" w:footer="709" w:gutter="0"/>
      <w:cols w:space="6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A63E" w16cex:dateUtc="2021-07-30T14:24:00Z"/>
  <w16cex:commentExtensible w16cex:durableId="24AEA6F3" w16cex:dateUtc="2021-07-30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F837F1" w16cid:durableId="24AEA63E"/>
  <w16cid:commentId w16cid:paraId="4A923A04" w16cid:durableId="24AEA6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58941" w14:textId="77777777" w:rsidR="00DB0E23" w:rsidRDefault="00DB0E23">
      <w:r>
        <w:separator/>
      </w:r>
    </w:p>
  </w:endnote>
  <w:endnote w:type="continuationSeparator" w:id="0">
    <w:p w14:paraId="16F57D8F" w14:textId="77777777" w:rsidR="00DB0E23" w:rsidRDefault="00DB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678E1" w14:textId="77777777" w:rsidR="007D6A02" w:rsidRDefault="00C53E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6A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683903" w14:textId="77777777" w:rsidR="007D6A02" w:rsidRDefault="007D6A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13800" w14:textId="77777777" w:rsidR="007D6A02" w:rsidRDefault="007D6A02" w:rsidP="00D23CCF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6588C" w14:textId="77777777" w:rsidR="00DB0E23" w:rsidRDefault="00DB0E23">
      <w:r>
        <w:separator/>
      </w:r>
    </w:p>
  </w:footnote>
  <w:footnote w:type="continuationSeparator" w:id="0">
    <w:p w14:paraId="67D04435" w14:textId="77777777" w:rsidR="00DB0E23" w:rsidRDefault="00DB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F9BF" w14:textId="77777777" w:rsidR="007D6A02" w:rsidRPr="00C41439" w:rsidRDefault="007D6A02" w:rsidP="0052714E">
    <w:pPr>
      <w:pStyle w:val="Nagwek"/>
      <w:jc w:val="right"/>
      <w:rPr>
        <w:rFonts w:asciiTheme="minorHAnsi" w:hAnsi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EEAFD" w14:textId="77777777" w:rsidR="007D6A02" w:rsidRDefault="007D6A02" w:rsidP="00F45224">
    <w:pPr>
      <w:pStyle w:val="Nagwek"/>
      <w:tabs>
        <w:tab w:val="num" w:pos="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35"/>
        </w:tabs>
      </w:pPr>
      <w:rPr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6AF0E12"/>
    <w:multiLevelType w:val="hybridMultilevel"/>
    <w:tmpl w:val="D578DF6A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076F69EA"/>
    <w:multiLevelType w:val="hybridMultilevel"/>
    <w:tmpl w:val="CA44292C"/>
    <w:lvl w:ilvl="0" w:tplc="ED58F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560FF"/>
    <w:multiLevelType w:val="hybridMultilevel"/>
    <w:tmpl w:val="559C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8645C"/>
    <w:multiLevelType w:val="hybridMultilevel"/>
    <w:tmpl w:val="53821DE6"/>
    <w:lvl w:ilvl="0" w:tplc="7004C81C">
      <w:start w:val="2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B87730"/>
    <w:multiLevelType w:val="hybridMultilevel"/>
    <w:tmpl w:val="939C71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5265E"/>
    <w:multiLevelType w:val="hybridMultilevel"/>
    <w:tmpl w:val="2BCCA238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>
    <w:nsid w:val="1E0A1901"/>
    <w:multiLevelType w:val="hybridMultilevel"/>
    <w:tmpl w:val="32320514"/>
    <w:lvl w:ilvl="0" w:tplc="4B2C4C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1CF2"/>
    <w:multiLevelType w:val="hybridMultilevel"/>
    <w:tmpl w:val="F6605876"/>
    <w:lvl w:ilvl="0" w:tplc="ED58FD1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B866DFE"/>
    <w:multiLevelType w:val="hybridMultilevel"/>
    <w:tmpl w:val="4F3E5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96A41"/>
    <w:multiLevelType w:val="hybridMultilevel"/>
    <w:tmpl w:val="A5DA476C"/>
    <w:lvl w:ilvl="0" w:tplc="673A7A7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C3AF7"/>
    <w:multiLevelType w:val="hybridMultilevel"/>
    <w:tmpl w:val="88F0D2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54E20F4"/>
    <w:multiLevelType w:val="hybridMultilevel"/>
    <w:tmpl w:val="284C52C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0E27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E56CE5"/>
    <w:multiLevelType w:val="hybridMultilevel"/>
    <w:tmpl w:val="1CE610B4"/>
    <w:lvl w:ilvl="0" w:tplc="08F01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756D8"/>
    <w:multiLevelType w:val="hybridMultilevel"/>
    <w:tmpl w:val="A8B813DE"/>
    <w:lvl w:ilvl="0" w:tplc="8F94A9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D3F5D"/>
    <w:multiLevelType w:val="multilevel"/>
    <w:tmpl w:val="4E2C6574"/>
    <w:lvl w:ilvl="0">
      <w:start w:val="1"/>
      <w:numFmt w:val="decimal"/>
      <w:pStyle w:val="Paragraf"/>
      <w:suff w:val="nothing"/>
      <w:lvlText w:val="§ %1"/>
      <w:lvlJc w:val="left"/>
      <w:pPr>
        <w:ind w:left="439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pStyle w:val="Listanumerowana3"/>
      <w:lvlText w:val="%2.%3.%4."/>
      <w:lvlJc w:val="left"/>
      <w:pPr>
        <w:tabs>
          <w:tab w:val="num" w:pos="1800"/>
        </w:tabs>
        <w:ind w:left="1225" w:hanging="505"/>
      </w:pPr>
      <w:rPr>
        <w:rFonts w:hint="default"/>
      </w:rPr>
    </w:lvl>
    <w:lvl w:ilvl="4">
      <w:start w:val="1"/>
      <w:numFmt w:val="decimal"/>
      <w:pStyle w:val="Listanumerowana4"/>
      <w:lvlText w:val="%2.%3.%4.%5."/>
      <w:lvlJc w:val="left"/>
      <w:pPr>
        <w:tabs>
          <w:tab w:val="num" w:pos="2157"/>
        </w:tabs>
        <w:ind w:left="1729" w:hanging="6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4946C65"/>
    <w:multiLevelType w:val="hybridMultilevel"/>
    <w:tmpl w:val="62781BDE"/>
    <w:lvl w:ilvl="0" w:tplc="ED58F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A3043"/>
    <w:multiLevelType w:val="hybridMultilevel"/>
    <w:tmpl w:val="82046022"/>
    <w:lvl w:ilvl="0" w:tplc="7C74F7F8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05AAF"/>
    <w:multiLevelType w:val="hybridMultilevel"/>
    <w:tmpl w:val="A2E80DFE"/>
    <w:lvl w:ilvl="0" w:tplc="D59EB87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341A0"/>
    <w:multiLevelType w:val="hybridMultilevel"/>
    <w:tmpl w:val="8C3E962E"/>
    <w:lvl w:ilvl="0" w:tplc="ED58F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3457C"/>
    <w:multiLevelType w:val="hybridMultilevel"/>
    <w:tmpl w:val="DAE62E9E"/>
    <w:lvl w:ilvl="0" w:tplc="ED58F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D138D"/>
    <w:multiLevelType w:val="hybridMultilevel"/>
    <w:tmpl w:val="5720F5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6D3231"/>
    <w:multiLevelType w:val="hybridMultilevel"/>
    <w:tmpl w:val="1CEE2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8F446F"/>
    <w:multiLevelType w:val="hybridMultilevel"/>
    <w:tmpl w:val="3F8E8F3C"/>
    <w:lvl w:ilvl="0" w:tplc="658AF3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833AB6"/>
    <w:multiLevelType w:val="hybridMultilevel"/>
    <w:tmpl w:val="DB14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907B4"/>
    <w:multiLevelType w:val="hybridMultilevel"/>
    <w:tmpl w:val="C3B6C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10281A"/>
    <w:multiLevelType w:val="hybridMultilevel"/>
    <w:tmpl w:val="695A2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3B10CE"/>
    <w:multiLevelType w:val="hybridMultilevel"/>
    <w:tmpl w:val="A702A4AE"/>
    <w:lvl w:ilvl="0" w:tplc="13C251D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117B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ED21336"/>
    <w:multiLevelType w:val="hybridMultilevel"/>
    <w:tmpl w:val="7E5C1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"/>
  </w:num>
  <w:num w:numId="4">
    <w:abstractNumId w:val="9"/>
  </w:num>
  <w:num w:numId="5">
    <w:abstractNumId w:val="14"/>
  </w:num>
  <w:num w:numId="6">
    <w:abstractNumId w:val="29"/>
  </w:num>
  <w:num w:numId="7">
    <w:abstractNumId w:val="25"/>
  </w:num>
  <w:num w:numId="8">
    <w:abstractNumId w:val="16"/>
  </w:num>
  <w:num w:numId="9">
    <w:abstractNumId w:val="2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3"/>
  </w:num>
  <w:num w:numId="14">
    <w:abstractNumId w:val="8"/>
  </w:num>
  <w:num w:numId="15">
    <w:abstractNumId w:val="3"/>
  </w:num>
  <w:num w:numId="16">
    <w:abstractNumId w:val="26"/>
  </w:num>
  <w:num w:numId="17">
    <w:abstractNumId w:val="28"/>
  </w:num>
  <w:num w:numId="18">
    <w:abstractNumId w:val="15"/>
  </w:num>
  <w:num w:numId="19">
    <w:abstractNumId w:val="27"/>
  </w:num>
  <w:num w:numId="20">
    <w:abstractNumId w:val="6"/>
  </w:num>
  <w:num w:numId="21">
    <w:abstractNumId w:val="19"/>
  </w:num>
  <w:num w:numId="22">
    <w:abstractNumId w:val="31"/>
  </w:num>
  <w:num w:numId="23">
    <w:abstractNumId w:val="21"/>
  </w:num>
  <w:num w:numId="24">
    <w:abstractNumId w:val="12"/>
  </w:num>
  <w:num w:numId="25">
    <w:abstractNumId w:val="10"/>
  </w:num>
  <w:num w:numId="26">
    <w:abstractNumId w:val="22"/>
  </w:num>
  <w:num w:numId="27">
    <w:abstractNumId w:val="18"/>
  </w:num>
  <w:num w:numId="28">
    <w:abstractNumId w:val="20"/>
  </w:num>
  <w:num w:numId="29">
    <w:abstractNumId w:val="13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rzy Żochowski">
    <w15:presenceInfo w15:providerId="AD" w15:userId="S::jerzy.zochowski@skauci-europy.pl::b536cf49-bf15-42a3-8fd6-fb2f70356b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F6"/>
    <w:rsid w:val="0000221F"/>
    <w:rsid w:val="00002320"/>
    <w:rsid w:val="00007998"/>
    <w:rsid w:val="000112D0"/>
    <w:rsid w:val="00011D6C"/>
    <w:rsid w:val="00012BCF"/>
    <w:rsid w:val="0001313E"/>
    <w:rsid w:val="00017752"/>
    <w:rsid w:val="0002269D"/>
    <w:rsid w:val="00023955"/>
    <w:rsid w:val="00023C08"/>
    <w:rsid w:val="0002509B"/>
    <w:rsid w:val="00032D14"/>
    <w:rsid w:val="000355A6"/>
    <w:rsid w:val="00035E37"/>
    <w:rsid w:val="00037B76"/>
    <w:rsid w:val="000435DB"/>
    <w:rsid w:val="000463B8"/>
    <w:rsid w:val="00047C6D"/>
    <w:rsid w:val="00063829"/>
    <w:rsid w:val="00066818"/>
    <w:rsid w:val="00070A9A"/>
    <w:rsid w:val="00072D0A"/>
    <w:rsid w:val="0007326A"/>
    <w:rsid w:val="000732CC"/>
    <w:rsid w:val="0007542C"/>
    <w:rsid w:val="00077219"/>
    <w:rsid w:val="0008627B"/>
    <w:rsid w:val="000952EB"/>
    <w:rsid w:val="000B06D6"/>
    <w:rsid w:val="000B1338"/>
    <w:rsid w:val="000B2E16"/>
    <w:rsid w:val="000C2238"/>
    <w:rsid w:val="000C4F91"/>
    <w:rsid w:val="000C7A3F"/>
    <w:rsid w:val="000D7929"/>
    <w:rsid w:val="000E0BF5"/>
    <w:rsid w:val="000E24FB"/>
    <w:rsid w:val="000F38DD"/>
    <w:rsid w:val="000F3F9B"/>
    <w:rsid w:val="001005BA"/>
    <w:rsid w:val="00100F9B"/>
    <w:rsid w:val="00106F2E"/>
    <w:rsid w:val="00107BCD"/>
    <w:rsid w:val="00110EC8"/>
    <w:rsid w:val="00111FEE"/>
    <w:rsid w:val="00113055"/>
    <w:rsid w:val="001165B0"/>
    <w:rsid w:val="00121658"/>
    <w:rsid w:val="00123B7B"/>
    <w:rsid w:val="00126ECE"/>
    <w:rsid w:val="0013102F"/>
    <w:rsid w:val="00132F5F"/>
    <w:rsid w:val="00133AD2"/>
    <w:rsid w:val="0014241C"/>
    <w:rsid w:val="001440A6"/>
    <w:rsid w:val="00144739"/>
    <w:rsid w:val="00151A2F"/>
    <w:rsid w:val="00153137"/>
    <w:rsid w:val="0015413E"/>
    <w:rsid w:val="00155D28"/>
    <w:rsid w:val="00156FC8"/>
    <w:rsid w:val="00157540"/>
    <w:rsid w:val="00160929"/>
    <w:rsid w:val="00164CA0"/>
    <w:rsid w:val="001669E4"/>
    <w:rsid w:val="00171E54"/>
    <w:rsid w:val="00174276"/>
    <w:rsid w:val="00174913"/>
    <w:rsid w:val="00176333"/>
    <w:rsid w:val="00176698"/>
    <w:rsid w:val="0019040E"/>
    <w:rsid w:val="00193DE0"/>
    <w:rsid w:val="00195318"/>
    <w:rsid w:val="00195F8F"/>
    <w:rsid w:val="00196000"/>
    <w:rsid w:val="001B4A09"/>
    <w:rsid w:val="001B4BFC"/>
    <w:rsid w:val="001B53C2"/>
    <w:rsid w:val="001B553C"/>
    <w:rsid w:val="001B69F5"/>
    <w:rsid w:val="001D0534"/>
    <w:rsid w:val="001D7760"/>
    <w:rsid w:val="001E16CA"/>
    <w:rsid w:val="001E1E6B"/>
    <w:rsid w:val="001E357B"/>
    <w:rsid w:val="001E443E"/>
    <w:rsid w:val="001E48B7"/>
    <w:rsid w:val="001F3914"/>
    <w:rsid w:val="001F4AC4"/>
    <w:rsid w:val="001F561C"/>
    <w:rsid w:val="00202DFE"/>
    <w:rsid w:val="00211E10"/>
    <w:rsid w:val="00213A90"/>
    <w:rsid w:val="00214A72"/>
    <w:rsid w:val="00221216"/>
    <w:rsid w:val="0022300F"/>
    <w:rsid w:val="00225D50"/>
    <w:rsid w:val="0022713C"/>
    <w:rsid w:val="00235480"/>
    <w:rsid w:val="00236A6F"/>
    <w:rsid w:val="00237948"/>
    <w:rsid w:val="0024086B"/>
    <w:rsid w:val="00242536"/>
    <w:rsid w:val="0024308E"/>
    <w:rsid w:val="002458F6"/>
    <w:rsid w:val="00245FC8"/>
    <w:rsid w:val="00251FF7"/>
    <w:rsid w:val="00253A2E"/>
    <w:rsid w:val="00271461"/>
    <w:rsid w:val="00272D95"/>
    <w:rsid w:val="00273100"/>
    <w:rsid w:val="00274B3A"/>
    <w:rsid w:val="00276E56"/>
    <w:rsid w:val="00281277"/>
    <w:rsid w:val="00283A9D"/>
    <w:rsid w:val="00284FE5"/>
    <w:rsid w:val="00284FE8"/>
    <w:rsid w:val="00286995"/>
    <w:rsid w:val="002926CF"/>
    <w:rsid w:val="002A0D03"/>
    <w:rsid w:val="002A0EB3"/>
    <w:rsid w:val="002A3FB8"/>
    <w:rsid w:val="002B16ED"/>
    <w:rsid w:val="002B3095"/>
    <w:rsid w:val="002B6007"/>
    <w:rsid w:val="002C4809"/>
    <w:rsid w:val="002D009D"/>
    <w:rsid w:val="002D0A65"/>
    <w:rsid w:val="002E52CF"/>
    <w:rsid w:val="002E52FA"/>
    <w:rsid w:val="002E6FAD"/>
    <w:rsid w:val="002E7925"/>
    <w:rsid w:val="002F13CF"/>
    <w:rsid w:val="002F173D"/>
    <w:rsid w:val="002F223F"/>
    <w:rsid w:val="002F2CA2"/>
    <w:rsid w:val="002F48BF"/>
    <w:rsid w:val="002F4DF8"/>
    <w:rsid w:val="002F6C55"/>
    <w:rsid w:val="002F7B35"/>
    <w:rsid w:val="003074BF"/>
    <w:rsid w:val="00310999"/>
    <w:rsid w:val="00314ED1"/>
    <w:rsid w:val="00316630"/>
    <w:rsid w:val="00316CBC"/>
    <w:rsid w:val="0033116A"/>
    <w:rsid w:val="00336831"/>
    <w:rsid w:val="003368C5"/>
    <w:rsid w:val="00341E93"/>
    <w:rsid w:val="00343DD2"/>
    <w:rsid w:val="003471B6"/>
    <w:rsid w:val="0035111C"/>
    <w:rsid w:val="00352AF0"/>
    <w:rsid w:val="00352B29"/>
    <w:rsid w:val="00352C16"/>
    <w:rsid w:val="00353D1A"/>
    <w:rsid w:val="003548F7"/>
    <w:rsid w:val="0036324A"/>
    <w:rsid w:val="003743E6"/>
    <w:rsid w:val="0038096F"/>
    <w:rsid w:val="00381445"/>
    <w:rsid w:val="00383026"/>
    <w:rsid w:val="003877F2"/>
    <w:rsid w:val="00394A22"/>
    <w:rsid w:val="003A06B7"/>
    <w:rsid w:val="003A3315"/>
    <w:rsid w:val="003A3D8F"/>
    <w:rsid w:val="003A5FF6"/>
    <w:rsid w:val="003A7178"/>
    <w:rsid w:val="003B726B"/>
    <w:rsid w:val="003C057A"/>
    <w:rsid w:val="003C232D"/>
    <w:rsid w:val="003C4C88"/>
    <w:rsid w:val="003C574C"/>
    <w:rsid w:val="003D0BB8"/>
    <w:rsid w:val="003E382D"/>
    <w:rsid w:val="003E672F"/>
    <w:rsid w:val="003F346E"/>
    <w:rsid w:val="003F59CA"/>
    <w:rsid w:val="003F79B7"/>
    <w:rsid w:val="004037EA"/>
    <w:rsid w:val="004054D4"/>
    <w:rsid w:val="00405544"/>
    <w:rsid w:val="00410E86"/>
    <w:rsid w:val="004177FD"/>
    <w:rsid w:val="00420189"/>
    <w:rsid w:val="00421881"/>
    <w:rsid w:val="00426454"/>
    <w:rsid w:val="00437E1A"/>
    <w:rsid w:val="0044296C"/>
    <w:rsid w:val="004429AD"/>
    <w:rsid w:val="0044624F"/>
    <w:rsid w:val="00450DB2"/>
    <w:rsid w:val="00451608"/>
    <w:rsid w:val="00456035"/>
    <w:rsid w:val="00456BBD"/>
    <w:rsid w:val="00462660"/>
    <w:rsid w:val="00466607"/>
    <w:rsid w:val="00466E1F"/>
    <w:rsid w:val="00471978"/>
    <w:rsid w:val="00471F53"/>
    <w:rsid w:val="00476B3E"/>
    <w:rsid w:val="00484F4F"/>
    <w:rsid w:val="00487E57"/>
    <w:rsid w:val="004910AC"/>
    <w:rsid w:val="004941ED"/>
    <w:rsid w:val="00497668"/>
    <w:rsid w:val="00497EA8"/>
    <w:rsid w:val="004A1A93"/>
    <w:rsid w:val="004B1B5B"/>
    <w:rsid w:val="004B48FB"/>
    <w:rsid w:val="004B5312"/>
    <w:rsid w:val="004B71DC"/>
    <w:rsid w:val="004C1537"/>
    <w:rsid w:val="004C4710"/>
    <w:rsid w:val="004D1EDF"/>
    <w:rsid w:val="004D29AD"/>
    <w:rsid w:val="004D36E7"/>
    <w:rsid w:val="004E1270"/>
    <w:rsid w:val="004E27A3"/>
    <w:rsid w:val="004E5EA2"/>
    <w:rsid w:val="004E5EA7"/>
    <w:rsid w:val="004F0613"/>
    <w:rsid w:val="004F2D7F"/>
    <w:rsid w:val="004F3C49"/>
    <w:rsid w:val="004F40CB"/>
    <w:rsid w:val="004F5E42"/>
    <w:rsid w:val="004F6347"/>
    <w:rsid w:val="00500D6B"/>
    <w:rsid w:val="005074EC"/>
    <w:rsid w:val="0051297C"/>
    <w:rsid w:val="0052467B"/>
    <w:rsid w:val="005256F5"/>
    <w:rsid w:val="0052714E"/>
    <w:rsid w:val="00527CC2"/>
    <w:rsid w:val="00530627"/>
    <w:rsid w:val="00530C9A"/>
    <w:rsid w:val="00532656"/>
    <w:rsid w:val="005338D3"/>
    <w:rsid w:val="00534FAF"/>
    <w:rsid w:val="005362B6"/>
    <w:rsid w:val="00540B47"/>
    <w:rsid w:val="005417D3"/>
    <w:rsid w:val="005463D0"/>
    <w:rsid w:val="00551A04"/>
    <w:rsid w:val="00571935"/>
    <w:rsid w:val="00576E32"/>
    <w:rsid w:val="00584647"/>
    <w:rsid w:val="005943B1"/>
    <w:rsid w:val="0059724B"/>
    <w:rsid w:val="005A0C5C"/>
    <w:rsid w:val="005A134A"/>
    <w:rsid w:val="005A2A53"/>
    <w:rsid w:val="005A5DF2"/>
    <w:rsid w:val="005B2D13"/>
    <w:rsid w:val="005C0C17"/>
    <w:rsid w:val="005C1E75"/>
    <w:rsid w:val="005D1263"/>
    <w:rsid w:val="005D263C"/>
    <w:rsid w:val="005D7F3F"/>
    <w:rsid w:val="005E1873"/>
    <w:rsid w:val="005E1DCD"/>
    <w:rsid w:val="005E204A"/>
    <w:rsid w:val="005E43CC"/>
    <w:rsid w:val="005E4E1D"/>
    <w:rsid w:val="005E5EFF"/>
    <w:rsid w:val="005E74CA"/>
    <w:rsid w:val="005F1B5C"/>
    <w:rsid w:val="005F4A4F"/>
    <w:rsid w:val="00602E8B"/>
    <w:rsid w:val="00602FCE"/>
    <w:rsid w:val="0060413B"/>
    <w:rsid w:val="0060736C"/>
    <w:rsid w:val="006103F7"/>
    <w:rsid w:val="00611744"/>
    <w:rsid w:val="00614422"/>
    <w:rsid w:val="00615458"/>
    <w:rsid w:val="006214B7"/>
    <w:rsid w:val="00624F48"/>
    <w:rsid w:val="00630649"/>
    <w:rsid w:val="00631883"/>
    <w:rsid w:val="00633ED6"/>
    <w:rsid w:val="006377F0"/>
    <w:rsid w:val="00637EE4"/>
    <w:rsid w:val="00641999"/>
    <w:rsid w:val="00641D27"/>
    <w:rsid w:val="0066213C"/>
    <w:rsid w:val="00662460"/>
    <w:rsid w:val="00664F28"/>
    <w:rsid w:val="00666412"/>
    <w:rsid w:val="00680089"/>
    <w:rsid w:val="006809B9"/>
    <w:rsid w:val="00682696"/>
    <w:rsid w:val="00684E84"/>
    <w:rsid w:val="0069620E"/>
    <w:rsid w:val="0069631F"/>
    <w:rsid w:val="006A0C3B"/>
    <w:rsid w:val="006A169C"/>
    <w:rsid w:val="006A37F0"/>
    <w:rsid w:val="006B216B"/>
    <w:rsid w:val="006B370B"/>
    <w:rsid w:val="006C7019"/>
    <w:rsid w:val="006C7351"/>
    <w:rsid w:val="006D01A1"/>
    <w:rsid w:val="006D251D"/>
    <w:rsid w:val="006D3E5A"/>
    <w:rsid w:val="006E5336"/>
    <w:rsid w:val="006E5CE7"/>
    <w:rsid w:val="006F4005"/>
    <w:rsid w:val="006F4E5D"/>
    <w:rsid w:val="00700EFE"/>
    <w:rsid w:val="0070173F"/>
    <w:rsid w:val="0070667D"/>
    <w:rsid w:val="0070669C"/>
    <w:rsid w:val="00706729"/>
    <w:rsid w:val="007106C4"/>
    <w:rsid w:val="00710DA8"/>
    <w:rsid w:val="007124E7"/>
    <w:rsid w:val="00712578"/>
    <w:rsid w:val="00726C2B"/>
    <w:rsid w:val="00726CA2"/>
    <w:rsid w:val="00726EE7"/>
    <w:rsid w:val="00730680"/>
    <w:rsid w:val="00731115"/>
    <w:rsid w:val="00737C98"/>
    <w:rsid w:val="007419D0"/>
    <w:rsid w:val="007448EA"/>
    <w:rsid w:val="00745D42"/>
    <w:rsid w:val="00751F19"/>
    <w:rsid w:val="00752BA8"/>
    <w:rsid w:val="0075528E"/>
    <w:rsid w:val="007573E6"/>
    <w:rsid w:val="00761894"/>
    <w:rsid w:val="007638CB"/>
    <w:rsid w:val="007651A0"/>
    <w:rsid w:val="00771CC2"/>
    <w:rsid w:val="0077265C"/>
    <w:rsid w:val="00774EAB"/>
    <w:rsid w:val="00776083"/>
    <w:rsid w:val="00783DBB"/>
    <w:rsid w:val="00785F07"/>
    <w:rsid w:val="007A03D7"/>
    <w:rsid w:val="007A4F38"/>
    <w:rsid w:val="007A6452"/>
    <w:rsid w:val="007B0F3B"/>
    <w:rsid w:val="007B49BB"/>
    <w:rsid w:val="007B70E6"/>
    <w:rsid w:val="007C155F"/>
    <w:rsid w:val="007C1B34"/>
    <w:rsid w:val="007C7D50"/>
    <w:rsid w:val="007D1717"/>
    <w:rsid w:val="007D433E"/>
    <w:rsid w:val="007D54AE"/>
    <w:rsid w:val="007D6A02"/>
    <w:rsid w:val="007D72F2"/>
    <w:rsid w:val="007E60BF"/>
    <w:rsid w:val="007F0DC2"/>
    <w:rsid w:val="00801E3C"/>
    <w:rsid w:val="00802DAA"/>
    <w:rsid w:val="00802FAF"/>
    <w:rsid w:val="00806096"/>
    <w:rsid w:val="00807287"/>
    <w:rsid w:val="00812AFA"/>
    <w:rsid w:val="00814A34"/>
    <w:rsid w:val="008172C4"/>
    <w:rsid w:val="00820B4A"/>
    <w:rsid w:val="00821A96"/>
    <w:rsid w:val="0083244B"/>
    <w:rsid w:val="008475D8"/>
    <w:rsid w:val="00852C8C"/>
    <w:rsid w:val="00853535"/>
    <w:rsid w:val="00865F8E"/>
    <w:rsid w:val="008701A6"/>
    <w:rsid w:val="00874181"/>
    <w:rsid w:val="00874928"/>
    <w:rsid w:val="0088037C"/>
    <w:rsid w:val="00881131"/>
    <w:rsid w:val="008900DD"/>
    <w:rsid w:val="00890FAD"/>
    <w:rsid w:val="008927F4"/>
    <w:rsid w:val="00897F5D"/>
    <w:rsid w:val="008A00DD"/>
    <w:rsid w:val="008A013E"/>
    <w:rsid w:val="008A2005"/>
    <w:rsid w:val="008B5ED0"/>
    <w:rsid w:val="008B5FB8"/>
    <w:rsid w:val="008B778E"/>
    <w:rsid w:val="008C1F6D"/>
    <w:rsid w:val="008D0A64"/>
    <w:rsid w:val="008D4E6F"/>
    <w:rsid w:val="008D7578"/>
    <w:rsid w:val="008E3D09"/>
    <w:rsid w:val="008E53C2"/>
    <w:rsid w:val="008F6106"/>
    <w:rsid w:val="008F65F7"/>
    <w:rsid w:val="0090030D"/>
    <w:rsid w:val="00901E74"/>
    <w:rsid w:val="00902D35"/>
    <w:rsid w:val="0091098E"/>
    <w:rsid w:val="00915318"/>
    <w:rsid w:val="00917346"/>
    <w:rsid w:val="00927532"/>
    <w:rsid w:val="00927623"/>
    <w:rsid w:val="0093083C"/>
    <w:rsid w:val="00931B9B"/>
    <w:rsid w:val="00933322"/>
    <w:rsid w:val="00940799"/>
    <w:rsid w:val="0094124D"/>
    <w:rsid w:val="00944EB5"/>
    <w:rsid w:val="009510CA"/>
    <w:rsid w:val="009519B6"/>
    <w:rsid w:val="00952A47"/>
    <w:rsid w:val="009537CF"/>
    <w:rsid w:val="00953B04"/>
    <w:rsid w:val="009577BD"/>
    <w:rsid w:val="009601D1"/>
    <w:rsid w:val="00963E26"/>
    <w:rsid w:val="00964F22"/>
    <w:rsid w:val="0096767C"/>
    <w:rsid w:val="00970D71"/>
    <w:rsid w:val="00971820"/>
    <w:rsid w:val="00981251"/>
    <w:rsid w:val="00985464"/>
    <w:rsid w:val="00985A95"/>
    <w:rsid w:val="00986BD5"/>
    <w:rsid w:val="00987565"/>
    <w:rsid w:val="00991810"/>
    <w:rsid w:val="009944E3"/>
    <w:rsid w:val="009A100A"/>
    <w:rsid w:val="009A1EB5"/>
    <w:rsid w:val="009A27E3"/>
    <w:rsid w:val="009A48C8"/>
    <w:rsid w:val="009B51E0"/>
    <w:rsid w:val="009B56B9"/>
    <w:rsid w:val="009C0688"/>
    <w:rsid w:val="009C249D"/>
    <w:rsid w:val="009C36B0"/>
    <w:rsid w:val="009C6913"/>
    <w:rsid w:val="009D0713"/>
    <w:rsid w:val="009D4A2E"/>
    <w:rsid w:val="009D563A"/>
    <w:rsid w:val="009D792C"/>
    <w:rsid w:val="009E5D60"/>
    <w:rsid w:val="009E7EEC"/>
    <w:rsid w:val="009F0AE6"/>
    <w:rsid w:val="009F1A60"/>
    <w:rsid w:val="009F2321"/>
    <w:rsid w:val="009F6ED5"/>
    <w:rsid w:val="009F7DF0"/>
    <w:rsid w:val="00A0024E"/>
    <w:rsid w:val="00A017AA"/>
    <w:rsid w:val="00A0624A"/>
    <w:rsid w:val="00A079C7"/>
    <w:rsid w:val="00A14A84"/>
    <w:rsid w:val="00A15B2A"/>
    <w:rsid w:val="00A16F94"/>
    <w:rsid w:val="00A256F5"/>
    <w:rsid w:val="00A2710B"/>
    <w:rsid w:val="00A30A24"/>
    <w:rsid w:val="00A42335"/>
    <w:rsid w:val="00A429F1"/>
    <w:rsid w:val="00A42EAF"/>
    <w:rsid w:val="00A44321"/>
    <w:rsid w:val="00A452CA"/>
    <w:rsid w:val="00A45C6B"/>
    <w:rsid w:val="00A627F2"/>
    <w:rsid w:val="00A6345D"/>
    <w:rsid w:val="00A6456D"/>
    <w:rsid w:val="00A654AF"/>
    <w:rsid w:val="00A655AC"/>
    <w:rsid w:val="00A706CE"/>
    <w:rsid w:val="00A72369"/>
    <w:rsid w:val="00A73761"/>
    <w:rsid w:val="00A8096A"/>
    <w:rsid w:val="00A8174F"/>
    <w:rsid w:val="00A8538B"/>
    <w:rsid w:val="00A86CFE"/>
    <w:rsid w:val="00A913B2"/>
    <w:rsid w:val="00A91F61"/>
    <w:rsid w:val="00A92B06"/>
    <w:rsid w:val="00A95181"/>
    <w:rsid w:val="00AA2B30"/>
    <w:rsid w:val="00AA31B1"/>
    <w:rsid w:val="00AA3B83"/>
    <w:rsid w:val="00AB6DA3"/>
    <w:rsid w:val="00AC21D6"/>
    <w:rsid w:val="00AC5BFB"/>
    <w:rsid w:val="00AC7FEE"/>
    <w:rsid w:val="00AD1D9E"/>
    <w:rsid w:val="00AD2444"/>
    <w:rsid w:val="00AD5560"/>
    <w:rsid w:val="00AD5882"/>
    <w:rsid w:val="00AD78D9"/>
    <w:rsid w:val="00AE0343"/>
    <w:rsid w:val="00AE0BE2"/>
    <w:rsid w:val="00AE16B5"/>
    <w:rsid w:val="00AE244B"/>
    <w:rsid w:val="00AE745D"/>
    <w:rsid w:val="00AE78A4"/>
    <w:rsid w:val="00AF2F7A"/>
    <w:rsid w:val="00AF3C75"/>
    <w:rsid w:val="00B014DB"/>
    <w:rsid w:val="00B03B61"/>
    <w:rsid w:val="00B112C6"/>
    <w:rsid w:val="00B123B3"/>
    <w:rsid w:val="00B15786"/>
    <w:rsid w:val="00B15F88"/>
    <w:rsid w:val="00B16689"/>
    <w:rsid w:val="00B2501B"/>
    <w:rsid w:val="00B25107"/>
    <w:rsid w:val="00B25D9D"/>
    <w:rsid w:val="00B270BD"/>
    <w:rsid w:val="00B27DD6"/>
    <w:rsid w:val="00B313AD"/>
    <w:rsid w:val="00B31BAF"/>
    <w:rsid w:val="00B41A91"/>
    <w:rsid w:val="00B44A98"/>
    <w:rsid w:val="00B47D55"/>
    <w:rsid w:val="00B53063"/>
    <w:rsid w:val="00B53D43"/>
    <w:rsid w:val="00B616E3"/>
    <w:rsid w:val="00B650FD"/>
    <w:rsid w:val="00B66782"/>
    <w:rsid w:val="00B7206D"/>
    <w:rsid w:val="00B825A2"/>
    <w:rsid w:val="00B83C99"/>
    <w:rsid w:val="00B87FB9"/>
    <w:rsid w:val="00B974FE"/>
    <w:rsid w:val="00BA0EC7"/>
    <w:rsid w:val="00BA38FE"/>
    <w:rsid w:val="00BA6BA0"/>
    <w:rsid w:val="00BB29A6"/>
    <w:rsid w:val="00BB5DC8"/>
    <w:rsid w:val="00BC3EC7"/>
    <w:rsid w:val="00BC58E8"/>
    <w:rsid w:val="00BC5C1E"/>
    <w:rsid w:val="00BC5FC5"/>
    <w:rsid w:val="00BC7EC1"/>
    <w:rsid w:val="00BD3E44"/>
    <w:rsid w:val="00BE0431"/>
    <w:rsid w:val="00BE51F9"/>
    <w:rsid w:val="00BE5D0C"/>
    <w:rsid w:val="00BF393D"/>
    <w:rsid w:val="00BF56F3"/>
    <w:rsid w:val="00C0376C"/>
    <w:rsid w:val="00C054A1"/>
    <w:rsid w:val="00C11B4C"/>
    <w:rsid w:val="00C144A1"/>
    <w:rsid w:val="00C15B5C"/>
    <w:rsid w:val="00C17E25"/>
    <w:rsid w:val="00C242F3"/>
    <w:rsid w:val="00C250D0"/>
    <w:rsid w:val="00C30577"/>
    <w:rsid w:val="00C34D0F"/>
    <w:rsid w:val="00C41439"/>
    <w:rsid w:val="00C43F36"/>
    <w:rsid w:val="00C52454"/>
    <w:rsid w:val="00C53BCB"/>
    <w:rsid w:val="00C53E84"/>
    <w:rsid w:val="00C55982"/>
    <w:rsid w:val="00C6168E"/>
    <w:rsid w:val="00C66142"/>
    <w:rsid w:val="00C66BFA"/>
    <w:rsid w:val="00C67B27"/>
    <w:rsid w:val="00C67ECD"/>
    <w:rsid w:val="00C70223"/>
    <w:rsid w:val="00C71232"/>
    <w:rsid w:val="00C75A87"/>
    <w:rsid w:val="00C76562"/>
    <w:rsid w:val="00C77F03"/>
    <w:rsid w:val="00C91766"/>
    <w:rsid w:val="00C94A08"/>
    <w:rsid w:val="00C959CA"/>
    <w:rsid w:val="00CA33C0"/>
    <w:rsid w:val="00CA4424"/>
    <w:rsid w:val="00CA4E32"/>
    <w:rsid w:val="00CA79DE"/>
    <w:rsid w:val="00CB047F"/>
    <w:rsid w:val="00CB2FE1"/>
    <w:rsid w:val="00CB3958"/>
    <w:rsid w:val="00CC24C8"/>
    <w:rsid w:val="00CC2EB1"/>
    <w:rsid w:val="00CC70B9"/>
    <w:rsid w:val="00CC7E99"/>
    <w:rsid w:val="00CD242F"/>
    <w:rsid w:val="00CD37E0"/>
    <w:rsid w:val="00CD75AE"/>
    <w:rsid w:val="00CD75D5"/>
    <w:rsid w:val="00CE2623"/>
    <w:rsid w:val="00CE2DCA"/>
    <w:rsid w:val="00CE3DCB"/>
    <w:rsid w:val="00CF3139"/>
    <w:rsid w:val="00D00452"/>
    <w:rsid w:val="00D04172"/>
    <w:rsid w:val="00D06108"/>
    <w:rsid w:val="00D11D9D"/>
    <w:rsid w:val="00D15236"/>
    <w:rsid w:val="00D1684A"/>
    <w:rsid w:val="00D16AD9"/>
    <w:rsid w:val="00D16FAE"/>
    <w:rsid w:val="00D17033"/>
    <w:rsid w:val="00D22194"/>
    <w:rsid w:val="00D23CCF"/>
    <w:rsid w:val="00D24358"/>
    <w:rsid w:val="00D250BA"/>
    <w:rsid w:val="00D262F5"/>
    <w:rsid w:val="00D27723"/>
    <w:rsid w:val="00D27AB8"/>
    <w:rsid w:val="00D30BCB"/>
    <w:rsid w:val="00D31BAF"/>
    <w:rsid w:val="00D34EAE"/>
    <w:rsid w:val="00D37CF9"/>
    <w:rsid w:val="00D44FE9"/>
    <w:rsid w:val="00D5082F"/>
    <w:rsid w:val="00D51D00"/>
    <w:rsid w:val="00D52379"/>
    <w:rsid w:val="00D57FDA"/>
    <w:rsid w:val="00D60462"/>
    <w:rsid w:val="00D63918"/>
    <w:rsid w:val="00D64F3C"/>
    <w:rsid w:val="00D71804"/>
    <w:rsid w:val="00D73133"/>
    <w:rsid w:val="00D74500"/>
    <w:rsid w:val="00D83B3D"/>
    <w:rsid w:val="00D85124"/>
    <w:rsid w:val="00D851F3"/>
    <w:rsid w:val="00D873C2"/>
    <w:rsid w:val="00D95CC5"/>
    <w:rsid w:val="00D96957"/>
    <w:rsid w:val="00D969D6"/>
    <w:rsid w:val="00DA2BEB"/>
    <w:rsid w:val="00DA536D"/>
    <w:rsid w:val="00DA70A6"/>
    <w:rsid w:val="00DB0E23"/>
    <w:rsid w:val="00DB1B29"/>
    <w:rsid w:val="00DB406D"/>
    <w:rsid w:val="00DB5129"/>
    <w:rsid w:val="00DB7416"/>
    <w:rsid w:val="00DB77C9"/>
    <w:rsid w:val="00DC0FA7"/>
    <w:rsid w:val="00DC5C63"/>
    <w:rsid w:val="00DD41CE"/>
    <w:rsid w:val="00DE1A55"/>
    <w:rsid w:val="00DE1D62"/>
    <w:rsid w:val="00DE31EF"/>
    <w:rsid w:val="00DE752C"/>
    <w:rsid w:val="00DF2CBE"/>
    <w:rsid w:val="00DF3E67"/>
    <w:rsid w:val="00DF74CD"/>
    <w:rsid w:val="00DF752B"/>
    <w:rsid w:val="00E0185B"/>
    <w:rsid w:val="00E05C83"/>
    <w:rsid w:val="00E0694A"/>
    <w:rsid w:val="00E076EE"/>
    <w:rsid w:val="00E1626D"/>
    <w:rsid w:val="00E20794"/>
    <w:rsid w:val="00E22595"/>
    <w:rsid w:val="00E25637"/>
    <w:rsid w:val="00E25865"/>
    <w:rsid w:val="00E33E18"/>
    <w:rsid w:val="00E3716E"/>
    <w:rsid w:val="00E40908"/>
    <w:rsid w:val="00E4706E"/>
    <w:rsid w:val="00E47777"/>
    <w:rsid w:val="00E5091C"/>
    <w:rsid w:val="00E51833"/>
    <w:rsid w:val="00E550DB"/>
    <w:rsid w:val="00E5680D"/>
    <w:rsid w:val="00E61646"/>
    <w:rsid w:val="00E72C18"/>
    <w:rsid w:val="00E82FDE"/>
    <w:rsid w:val="00E84A05"/>
    <w:rsid w:val="00E90A9F"/>
    <w:rsid w:val="00E94872"/>
    <w:rsid w:val="00E95511"/>
    <w:rsid w:val="00E96765"/>
    <w:rsid w:val="00EA40E5"/>
    <w:rsid w:val="00EA62CA"/>
    <w:rsid w:val="00EB3FFC"/>
    <w:rsid w:val="00EB40FA"/>
    <w:rsid w:val="00EB72ED"/>
    <w:rsid w:val="00EC18CD"/>
    <w:rsid w:val="00ED49DC"/>
    <w:rsid w:val="00ED5C9F"/>
    <w:rsid w:val="00EE0465"/>
    <w:rsid w:val="00EE421A"/>
    <w:rsid w:val="00EF005E"/>
    <w:rsid w:val="00EF1E52"/>
    <w:rsid w:val="00EF7777"/>
    <w:rsid w:val="00F03CC3"/>
    <w:rsid w:val="00F063FF"/>
    <w:rsid w:val="00F066EE"/>
    <w:rsid w:val="00F10B94"/>
    <w:rsid w:val="00F1179E"/>
    <w:rsid w:val="00F12F61"/>
    <w:rsid w:val="00F158B0"/>
    <w:rsid w:val="00F24858"/>
    <w:rsid w:val="00F2621E"/>
    <w:rsid w:val="00F30B32"/>
    <w:rsid w:val="00F3378F"/>
    <w:rsid w:val="00F339C4"/>
    <w:rsid w:val="00F34F5E"/>
    <w:rsid w:val="00F419A1"/>
    <w:rsid w:val="00F43A9C"/>
    <w:rsid w:val="00F45224"/>
    <w:rsid w:val="00F46212"/>
    <w:rsid w:val="00F478EA"/>
    <w:rsid w:val="00F539AE"/>
    <w:rsid w:val="00F55F1E"/>
    <w:rsid w:val="00F57C4B"/>
    <w:rsid w:val="00F6748F"/>
    <w:rsid w:val="00F679E8"/>
    <w:rsid w:val="00F67BC4"/>
    <w:rsid w:val="00F723ED"/>
    <w:rsid w:val="00F737BE"/>
    <w:rsid w:val="00F73FE1"/>
    <w:rsid w:val="00F7576F"/>
    <w:rsid w:val="00F81AB5"/>
    <w:rsid w:val="00F8505B"/>
    <w:rsid w:val="00F85B69"/>
    <w:rsid w:val="00F90353"/>
    <w:rsid w:val="00F90E2B"/>
    <w:rsid w:val="00F928E6"/>
    <w:rsid w:val="00F94656"/>
    <w:rsid w:val="00F96580"/>
    <w:rsid w:val="00FB7347"/>
    <w:rsid w:val="00FC2384"/>
    <w:rsid w:val="00FC30F4"/>
    <w:rsid w:val="00FC6219"/>
    <w:rsid w:val="00FD1906"/>
    <w:rsid w:val="00FD1BEA"/>
    <w:rsid w:val="00FD2B2F"/>
    <w:rsid w:val="00FD56BD"/>
    <w:rsid w:val="00FD60CC"/>
    <w:rsid w:val="00FD64BA"/>
    <w:rsid w:val="00FF447B"/>
    <w:rsid w:val="00FF4F8C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D1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47B"/>
    <w:pPr>
      <w:widowControl w:val="0"/>
      <w:spacing w:line="300" w:lineRule="auto"/>
      <w:jc w:val="both"/>
    </w:pPr>
    <w:rPr>
      <w:snapToGrid w:val="0"/>
      <w:sz w:val="1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3C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FF447B"/>
    <w:pPr>
      <w:keepNext/>
      <w:spacing w:before="200" w:line="260" w:lineRule="auto"/>
      <w:ind w:left="920" w:right="800"/>
      <w:jc w:val="center"/>
      <w:outlineLvl w:val="2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3">
    <w:name w:val="FR3"/>
    <w:rsid w:val="00FF447B"/>
    <w:pPr>
      <w:widowControl w:val="0"/>
      <w:ind w:left="2360"/>
    </w:pPr>
    <w:rPr>
      <w:rFonts w:ascii="Arial" w:hAnsi="Arial"/>
      <w:snapToGrid w:val="0"/>
      <w:sz w:val="16"/>
    </w:rPr>
  </w:style>
  <w:style w:type="paragraph" w:styleId="Tekstpodstawowywcity">
    <w:name w:val="Body Text Indent"/>
    <w:basedOn w:val="Normalny"/>
    <w:semiHidden/>
    <w:rsid w:val="00FF447B"/>
    <w:pPr>
      <w:spacing w:line="240" w:lineRule="auto"/>
      <w:ind w:left="360" w:hanging="340"/>
    </w:pPr>
    <w:rPr>
      <w:sz w:val="24"/>
    </w:rPr>
  </w:style>
  <w:style w:type="paragraph" w:styleId="Tekstpodstawowy">
    <w:name w:val="Body Text"/>
    <w:basedOn w:val="Normalny"/>
    <w:rsid w:val="00FF447B"/>
    <w:pPr>
      <w:spacing w:line="240" w:lineRule="auto"/>
    </w:pPr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FF44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F447B"/>
  </w:style>
  <w:style w:type="paragraph" w:customStyle="1" w:styleId="Tekstumowy">
    <w:name w:val="Tekst umowy"/>
    <w:basedOn w:val="Normalny"/>
    <w:rsid w:val="00FF447B"/>
    <w:pPr>
      <w:widowControl/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/>
      <w:snapToGrid/>
      <w:sz w:val="18"/>
    </w:rPr>
  </w:style>
  <w:style w:type="paragraph" w:customStyle="1" w:styleId="Paragraf">
    <w:name w:val="Paragraf"/>
    <w:basedOn w:val="Tekstumowy"/>
    <w:next w:val="Listanumerowana"/>
    <w:autoRedefine/>
    <w:rsid w:val="00F73FE1"/>
    <w:pPr>
      <w:keepNext/>
      <w:numPr>
        <w:numId w:val="1"/>
      </w:numPr>
      <w:tabs>
        <w:tab w:val="clear" w:pos="4536"/>
        <w:tab w:val="right" w:leader="dot" w:pos="0"/>
      </w:tabs>
      <w:spacing w:line="288" w:lineRule="auto"/>
      <w:jc w:val="center"/>
      <w:outlineLvl w:val="0"/>
    </w:pPr>
    <w:rPr>
      <w:rFonts w:ascii="Times New Roman" w:hAnsi="Times New Roman"/>
      <w:b/>
      <w:sz w:val="20"/>
    </w:rPr>
  </w:style>
  <w:style w:type="paragraph" w:styleId="Listanumerowana">
    <w:name w:val="List Number"/>
    <w:basedOn w:val="Normalny"/>
    <w:rsid w:val="00FF447B"/>
    <w:pPr>
      <w:widowControl/>
      <w:spacing w:after="60" w:line="240" w:lineRule="atLeast"/>
    </w:pPr>
    <w:rPr>
      <w:rFonts w:ascii="Gill Sans MT" w:hAnsi="Gill Sans MT"/>
      <w:snapToGrid/>
      <w:sz w:val="18"/>
    </w:rPr>
  </w:style>
  <w:style w:type="paragraph" w:styleId="Listanumerowana2">
    <w:name w:val="List Number 2"/>
    <w:basedOn w:val="Normalny"/>
    <w:rsid w:val="00FF447B"/>
    <w:pPr>
      <w:widowControl/>
      <w:tabs>
        <w:tab w:val="left" w:pos="794"/>
      </w:tabs>
      <w:spacing w:after="60" w:line="240" w:lineRule="atLeast"/>
    </w:pPr>
    <w:rPr>
      <w:rFonts w:ascii="Gill Sans MT" w:hAnsi="Gill Sans MT"/>
      <w:snapToGrid/>
      <w:sz w:val="18"/>
    </w:rPr>
  </w:style>
  <w:style w:type="paragraph" w:styleId="Listanumerowana3">
    <w:name w:val="List Number 3"/>
    <w:basedOn w:val="Normalny"/>
    <w:rsid w:val="00FF447B"/>
    <w:pPr>
      <w:widowControl/>
      <w:numPr>
        <w:ilvl w:val="3"/>
        <w:numId w:val="1"/>
      </w:numPr>
      <w:tabs>
        <w:tab w:val="left" w:pos="1225"/>
      </w:tabs>
      <w:spacing w:line="240" w:lineRule="atLeast"/>
      <w:jc w:val="left"/>
    </w:pPr>
    <w:rPr>
      <w:rFonts w:ascii="Gill Sans MT" w:hAnsi="Gill Sans MT"/>
      <w:snapToGrid/>
      <w:sz w:val="18"/>
    </w:rPr>
  </w:style>
  <w:style w:type="paragraph" w:styleId="Listanumerowana4">
    <w:name w:val="List Number 4"/>
    <w:basedOn w:val="Normalny"/>
    <w:rsid w:val="00FF447B"/>
    <w:pPr>
      <w:widowControl/>
      <w:numPr>
        <w:ilvl w:val="4"/>
        <w:numId w:val="1"/>
      </w:numPr>
      <w:tabs>
        <w:tab w:val="left" w:pos="1729"/>
      </w:tabs>
      <w:spacing w:line="240" w:lineRule="atLeast"/>
      <w:jc w:val="left"/>
    </w:pPr>
    <w:rPr>
      <w:rFonts w:ascii="Gill Sans MT" w:hAnsi="Gill Sans MT"/>
      <w:snapToGrid/>
      <w:sz w:val="18"/>
    </w:rPr>
  </w:style>
  <w:style w:type="paragraph" w:customStyle="1" w:styleId="Podpisy">
    <w:name w:val="Podpisy"/>
    <w:basedOn w:val="Normalny"/>
    <w:rsid w:val="00FF447B"/>
    <w:pPr>
      <w:widowControl/>
      <w:tabs>
        <w:tab w:val="center" w:pos="2268"/>
        <w:tab w:val="center" w:pos="6804"/>
      </w:tabs>
      <w:spacing w:line="240" w:lineRule="atLeast"/>
      <w:jc w:val="left"/>
    </w:pPr>
    <w:rPr>
      <w:rFonts w:ascii="Gill Sans MT" w:hAnsi="Gill Sans MT"/>
      <w:snapToGrid/>
      <w:sz w:val="22"/>
    </w:rPr>
  </w:style>
  <w:style w:type="paragraph" w:customStyle="1" w:styleId="Podtytuumowy">
    <w:name w:val="Podtytuł umowy"/>
    <w:basedOn w:val="Normalny"/>
    <w:next w:val="Tekstpodstawowy"/>
    <w:rsid w:val="00FF447B"/>
    <w:pPr>
      <w:widowControl/>
      <w:spacing w:line="360" w:lineRule="atLeast"/>
      <w:jc w:val="left"/>
      <w:outlineLvl w:val="1"/>
    </w:pPr>
    <w:rPr>
      <w:rFonts w:ascii="Gill Sans MT" w:hAnsi="Gill Sans MT"/>
      <w:b/>
      <w:i/>
      <w:snapToGrid/>
      <w:sz w:val="28"/>
    </w:rPr>
  </w:style>
  <w:style w:type="character" w:styleId="Odwoaniedokomentarza">
    <w:name w:val="annotation reference"/>
    <w:basedOn w:val="Domylnaczcionkaakapitu"/>
    <w:semiHidden/>
    <w:rsid w:val="00FF447B"/>
    <w:rPr>
      <w:sz w:val="16"/>
      <w:szCs w:val="16"/>
    </w:rPr>
  </w:style>
  <w:style w:type="paragraph" w:styleId="Tekstkomentarza">
    <w:name w:val="annotation text"/>
    <w:basedOn w:val="Normalny"/>
    <w:semiHidden/>
    <w:rsid w:val="00FF447B"/>
    <w:rPr>
      <w:sz w:val="20"/>
    </w:rPr>
  </w:style>
  <w:style w:type="character" w:styleId="Hipercze">
    <w:name w:val="Hyperlink"/>
    <w:basedOn w:val="Domylnaczcionkaakapitu"/>
    <w:semiHidden/>
    <w:rsid w:val="00FF447B"/>
    <w:rPr>
      <w:color w:val="0000FF"/>
      <w:u w:val="single"/>
    </w:rPr>
  </w:style>
  <w:style w:type="paragraph" w:styleId="Tekstdymka">
    <w:name w:val="Balloon Text"/>
    <w:basedOn w:val="Normalny"/>
    <w:semiHidden/>
    <w:rsid w:val="00FF447B"/>
    <w:rPr>
      <w:rFonts w:ascii="Tahoma" w:hAnsi="Tahoma" w:cs="Tahoma"/>
      <w:szCs w:val="16"/>
    </w:rPr>
  </w:style>
  <w:style w:type="paragraph" w:styleId="Tematkomentarza">
    <w:name w:val="annotation subject"/>
    <w:basedOn w:val="Tekstkomentarza"/>
    <w:next w:val="Tekstkomentarza"/>
    <w:semiHidden/>
    <w:rsid w:val="00FF447B"/>
    <w:rPr>
      <w:b/>
      <w:bCs/>
    </w:rPr>
  </w:style>
  <w:style w:type="character" w:styleId="UyteHipercze">
    <w:name w:val="FollowedHyperlink"/>
    <w:basedOn w:val="Domylnaczcionkaakapitu"/>
    <w:semiHidden/>
    <w:rsid w:val="00FF447B"/>
    <w:rPr>
      <w:color w:val="800080"/>
      <w:u w:val="single"/>
    </w:rPr>
  </w:style>
  <w:style w:type="paragraph" w:styleId="Mapadokumentu">
    <w:name w:val="Document Map"/>
    <w:basedOn w:val="Normalny"/>
    <w:semiHidden/>
    <w:rsid w:val="00FF447B"/>
    <w:pPr>
      <w:shd w:val="clear" w:color="auto" w:fill="000080"/>
    </w:pPr>
    <w:rPr>
      <w:rFonts w:ascii="Tahoma" w:hAnsi="Tahoma" w:cs="Tahoma"/>
      <w:sz w:val="20"/>
    </w:rPr>
  </w:style>
  <w:style w:type="paragraph" w:customStyle="1" w:styleId="section1">
    <w:name w:val="section1"/>
    <w:basedOn w:val="Normalny"/>
    <w:rsid w:val="00DE752C"/>
    <w:pPr>
      <w:widowControl/>
      <w:spacing w:before="100" w:beforeAutospacing="1" w:after="100" w:afterAutospacing="1" w:line="240" w:lineRule="auto"/>
      <w:jc w:val="left"/>
    </w:pPr>
    <w:rPr>
      <w:rFonts w:eastAsia="Calibri"/>
      <w:snapToGrid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66BFA"/>
    <w:pPr>
      <w:widowControl/>
      <w:spacing w:line="240" w:lineRule="auto"/>
      <w:jc w:val="left"/>
    </w:pPr>
    <w:rPr>
      <w:rFonts w:eastAsia="Calibri"/>
      <w:snapToGrid/>
      <w:sz w:val="24"/>
      <w:szCs w:val="24"/>
    </w:rPr>
  </w:style>
  <w:style w:type="paragraph" w:styleId="Nagwek">
    <w:name w:val="header"/>
    <w:basedOn w:val="Normalny"/>
    <w:link w:val="NagwekZnak"/>
    <w:unhideWhenUsed/>
    <w:rsid w:val="00100F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00F9B"/>
    <w:rPr>
      <w:snapToGrid w:val="0"/>
      <w:sz w:val="16"/>
    </w:rPr>
  </w:style>
  <w:style w:type="paragraph" w:styleId="Akapitzlist">
    <w:name w:val="List Paragraph"/>
    <w:basedOn w:val="Normalny"/>
    <w:uiPriority w:val="34"/>
    <w:qFormat/>
    <w:rsid w:val="00D16AD9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85B69"/>
    <w:rPr>
      <w:snapToGrid w:val="0"/>
      <w:sz w:val="16"/>
    </w:rPr>
  </w:style>
  <w:style w:type="paragraph" w:customStyle="1" w:styleId="Default">
    <w:name w:val="Default"/>
    <w:rsid w:val="00BE51F9"/>
    <w:pPr>
      <w:autoSpaceDE w:val="0"/>
      <w:autoSpaceDN w:val="0"/>
      <w:adjustRightInd w:val="0"/>
    </w:pPr>
    <w:rPr>
      <w:rFonts w:ascii="Helvetica Neue" w:eastAsiaTheme="minorEastAsia" w:hAnsi="Helvetica Neue" w:cs="Helvetica Neu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1F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19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194"/>
    <w:rPr>
      <w:snapToGrid w:val="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19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244B"/>
    <w:pPr>
      <w:widowControl/>
      <w:spacing w:line="240" w:lineRule="auto"/>
      <w:jc w:val="left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244B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rties">
    <w:name w:val="Parties"/>
    <w:basedOn w:val="Normalny"/>
    <w:rsid w:val="00BB5DC8"/>
    <w:pPr>
      <w:widowControl/>
      <w:numPr>
        <w:numId w:val="20"/>
      </w:numPr>
      <w:spacing w:after="140" w:line="290" w:lineRule="auto"/>
    </w:pPr>
    <w:rPr>
      <w:rFonts w:ascii="Arial" w:hAnsi="Arial"/>
      <w:snapToGrid/>
      <w:kern w:val="20"/>
      <w:sz w:val="20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3CCF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4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47B"/>
    <w:pPr>
      <w:widowControl w:val="0"/>
      <w:spacing w:line="300" w:lineRule="auto"/>
      <w:jc w:val="both"/>
    </w:pPr>
    <w:rPr>
      <w:snapToGrid w:val="0"/>
      <w:sz w:val="1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3C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FF447B"/>
    <w:pPr>
      <w:keepNext/>
      <w:spacing w:before="200" w:line="260" w:lineRule="auto"/>
      <w:ind w:left="920" w:right="800"/>
      <w:jc w:val="center"/>
      <w:outlineLvl w:val="2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3">
    <w:name w:val="FR3"/>
    <w:rsid w:val="00FF447B"/>
    <w:pPr>
      <w:widowControl w:val="0"/>
      <w:ind w:left="2360"/>
    </w:pPr>
    <w:rPr>
      <w:rFonts w:ascii="Arial" w:hAnsi="Arial"/>
      <w:snapToGrid w:val="0"/>
      <w:sz w:val="16"/>
    </w:rPr>
  </w:style>
  <w:style w:type="paragraph" w:styleId="Tekstpodstawowywcity">
    <w:name w:val="Body Text Indent"/>
    <w:basedOn w:val="Normalny"/>
    <w:semiHidden/>
    <w:rsid w:val="00FF447B"/>
    <w:pPr>
      <w:spacing w:line="240" w:lineRule="auto"/>
      <w:ind w:left="360" w:hanging="340"/>
    </w:pPr>
    <w:rPr>
      <w:sz w:val="24"/>
    </w:rPr>
  </w:style>
  <w:style w:type="paragraph" w:styleId="Tekstpodstawowy">
    <w:name w:val="Body Text"/>
    <w:basedOn w:val="Normalny"/>
    <w:rsid w:val="00FF447B"/>
    <w:pPr>
      <w:spacing w:line="240" w:lineRule="auto"/>
    </w:pPr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FF44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F447B"/>
  </w:style>
  <w:style w:type="paragraph" w:customStyle="1" w:styleId="Tekstumowy">
    <w:name w:val="Tekst umowy"/>
    <w:basedOn w:val="Normalny"/>
    <w:rsid w:val="00FF447B"/>
    <w:pPr>
      <w:widowControl/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/>
      <w:snapToGrid/>
      <w:sz w:val="18"/>
    </w:rPr>
  </w:style>
  <w:style w:type="paragraph" w:customStyle="1" w:styleId="Paragraf">
    <w:name w:val="Paragraf"/>
    <w:basedOn w:val="Tekstumowy"/>
    <w:next w:val="Listanumerowana"/>
    <w:autoRedefine/>
    <w:rsid w:val="00F73FE1"/>
    <w:pPr>
      <w:keepNext/>
      <w:numPr>
        <w:numId w:val="1"/>
      </w:numPr>
      <w:tabs>
        <w:tab w:val="clear" w:pos="4536"/>
        <w:tab w:val="right" w:leader="dot" w:pos="0"/>
      </w:tabs>
      <w:spacing w:line="288" w:lineRule="auto"/>
      <w:jc w:val="center"/>
      <w:outlineLvl w:val="0"/>
    </w:pPr>
    <w:rPr>
      <w:rFonts w:ascii="Times New Roman" w:hAnsi="Times New Roman"/>
      <w:b/>
      <w:sz w:val="20"/>
    </w:rPr>
  </w:style>
  <w:style w:type="paragraph" w:styleId="Listanumerowana">
    <w:name w:val="List Number"/>
    <w:basedOn w:val="Normalny"/>
    <w:rsid w:val="00FF447B"/>
    <w:pPr>
      <w:widowControl/>
      <w:spacing w:after="60" w:line="240" w:lineRule="atLeast"/>
    </w:pPr>
    <w:rPr>
      <w:rFonts w:ascii="Gill Sans MT" w:hAnsi="Gill Sans MT"/>
      <w:snapToGrid/>
      <w:sz w:val="18"/>
    </w:rPr>
  </w:style>
  <w:style w:type="paragraph" w:styleId="Listanumerowana2">
    <w:name w:val="List Number 2"/>
    <w:basedOn w:val="Normalny"/>
    <w:rsid w:val="00FF447B"/>
    <w:pPr>
      <w:widowControl/>
      <w:tabs>
        <w:tab w:val="left" w:pos="794"/>
      </w:tabs>
      <w:spacing w:after="60" w:line="240" w:lineRule="atLeast"/>
    </w:pPr>
    <w:rPr>
      <w:rFonts w:ascii="Gill Sans MT" w:hAnsi="Gill Sans MT"/>
      <w:snapToGrid/>
      <w:sz w:val="18"/>
    </w:rPr>
  </w:style>
  <w:style w:type="paragraph" w:styleId="Listanumerowana3">
    <w:name w:val="List Number 3"/>
    <w:basedOn w:val="Normalny"/>
    <w:rsid w:val="00FF447B"/>
    <w:pPr>
      <w:widowControl/>
      <w:numPr>
        <w:ilvl w:val="3"/>
        <w:numId w:val="1"/>
      </w:numPr>
      <w:tabs>
        <w:tab w:val="left" w:pos="1225"/>
      </w:tabs>
      <w:spacing w:line="240" w:lineRule="atLeast"/>
      <w:jc w:val="left"/>
    </w:pPr>
    <w:rPr>
      <w:rFonts w:ascii="Gill Sans MT" w:hAnsi="Gill Sans MT"/>
      <w:snapToGrid/>
      <w:sz w:val="18"/>
    </w:rPr>
  </w:style>
  <w:style w:type="paragraph" w:styleId="Listanumerowana4">
    <w:name w:val="List Number 4"/>
    <w:basedOn w:val="Normalny"/>
    <w:rsid w:val="00FF447B"/>
    <w:pPr>
      <w:widowControl/>
      <w:numPr>
        <w:ilvl w:val="4"/>
        <w:numId w:val="1"/>
      </w:numPr>
      <w:tabs>
        <w:tab w:val="left" w:pos="1729"/>
      </w:tabs>
      <w:spacing w:line="240" w:lineRule="atLeast"/>
      <w:jc w:val="left"/>
    </w:pPr>
    <w:rPr>
      <w:rFonts w:ascii="Gill Sans MT" w:hAnsi="Gill Sans MT"/>
      <w:snapToGrid/>
      <w:sz w:val="18"/>
    </w:rPr>
  </w:style>
  <w:style w:type="paragraph" w:customStyle="1" w:styleId="Podpisy">
    <w:name w:val="Podpisy"/>
    <w:basedOn w:val="Normalny"/>
    <w:rsid w:val="00FF447B"/>
    <w:pPr>
      <w:widowControl/>
      <w:tabs>
        <w:tab w:val="center" w:pos="2268"/>
        <w:tab w:val="center" w:pos="6804"/>
      </w:tabs>
      <w:spacing w:line="240" w:lineRule="atLeast"/>
      <w:jc w:val="left"/>
    </w:pPr>
    <w:rPr>
      <w:rFonts w:ascii="Gill Sans MT" w:hAnsi="Gill Sans MT"/>
      <w:snapToGrid/>
      <w:sz w:val="22"/>
    </w:rPr>
  </w:style>
  <w:style w:type="paragraph" w:customStyle="1" w:styleId="Podtytuumowy">
    <w:name w:val="Podtytuł umowy"/>
    <w:basedOn w:val="Normalny"/>
    <w:next w:val="Tekstpodstawowy"/>
    <w:rsid w:val="00FF447B"/>
    <w:pPr>
      <w:widowControl/>
      <w:spacing w:line="360" w:lineRule="atLeast"/>
      <w:jc w:val="left"/>
      <w:outlineLvl w:val="1"/>
    </w:pPr>
    <w:rPr>
      <w:rFonts w:ascii="Gill Sans MT" w:hAnsi="Gill Sans MT"/>
      <w:b/>
      <w:i/>
      <w:snapToGrid/>
      <w:sz w:val="28"/>
    </w:rPr>
  </w:style>
  <w:style w:type="character" w:styleId="Odwoaniedokomentarza">
    <w:name w:val="annotation reference"/>
    <w:basedOn w:val="Domylnaczcionkaakapitu"/>
    <w:semiHidden/>
    <w:rsid w:val="00FF447B"/>
    <w:rPr>
      <w:sz w:val="16"/>
      <w:szCs w:val="16"/>
    </w:rPr>
  </w:style>
  <w:style w:type="paragraph" w:styleId="Tekstkomentarza">
    <w:name w:val="annotation text"/>
    <w:basedOn w:val="Normalny"/>
    <w:semiHidden/>
    <w:rsid w:val="00FF447B"/>
    <w:rPr>
      <w:sz w:val="20"/>
    </w:rPr>
  </w:style>
  <w:style w:type="character" w:styleId="Hipercze">
    <w:name w:val="Hyperlink"/>
    <w:basedOn w:val="Domylnaczcionkaakapitu"/>
    <w:semiHidden/>
    <w:rsid w:val="00FF447B"/>
    <w:rPr>
      <w:color w:val="0000FF"/>
      <w:u w:val="single"/>
    </w:rPr>
  </w:style>
  <w:style w:type="paragraph" w:styleId="Tekstdymka">
    <w:name w:val="Balloon Text"/>
    <w:basedOn w:val="Normalny"/>
    <w:semiHidden/>
    <w:rsid w:val="00FF447B"/>
    <w:rPr>
      <w:rFonts w:ascii="Tahoma" w:hAnsi="Tahoma" w:cs="Tahoma"/>
      <w:szCs w:val="16"/>
    </w:rPr>
  </w:style>
  <w:style w:type="paragraph" w:styleId="Tematkomentarza">
    <w:name w:val="annotation subject"/>
    <w:basedOn w:val="Tekstkomentarza"/>
    <w:next w:val="Tekstkomentarza"/>
    <w:semiHidden/>
    <w:rsid w:val="00FF447B"/>
    <w:rPr>
      <w:b/>
      <w:bCs/>
    </w:rPr>
  </w:style>
  <w:style w:type="character" w:styleId="UyteHipercze">
    <w:name w:val="FollowedHyperlink"/>
    <w:basedOn w:val="Domylnaczcionkaakapitu"/>
    <w:semiHidden/>
    <w:rsid w:val="00FF447B"/>
    <w:rPr>
      <w:color w:val="800080"/>
      <w:u w:val="single"/>
    </w:rPr>
  </w:style>
  <w:style w:type="paragraph" w:styleId="Mapadokumentu">
    <w:name w:val="Document Map"/>
    <w:basedOn w:val="Normalny"/>
    <w:semiHidden/>
    <w:rsid w:val="00FF447B"/>
    <w:pPr>
      <w:shd w:val="clear" w:color="auto" w:fill="000080"/>
    </w:pPr>
    <w:rPr>
      <w:rFonts w:ascii="Tahoma" w:hAnsi="Tahoma" w:cs="Tahoma"/>
      <w:sz w:val="20"/>
    </w:rPr>
  </w:style>
  <w:style w:type="paragraph" w:customStyle="1" w:styleId="section1">
    <w:name w:val="section1"/>
    <w:basedOn w:val="Normalny"/>
    <w:rsid w:val="00DE752C"/>
    <w:pPr>
      <w:widowControl/>
      <w:spacing w:before="100" w:beforeAutospacing="1" w:after="100" w:afterAutospacing="1" w:line="240" w:lineRule="auto"/>
      <w:jc w:val="left"/>
    </w:pPr>
    <w:rPr>
      <w:rFonts w:eastAsia="Calibri"/>
      <w:snapToGrid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66BFA"/>
    <w:pPr>
      <w:widowControl/>
      <w:spacing w:line="240" w:lineRule="auto"/>
      <w:jc w:val="left"/>
    </w:pPr>
    <w:rPr>
      <w:rFonts w:eastAsia="Calibri"/>
      <w:snapToGrid/>
      <w:sz w:val="24"/>
      <w:szCs w:val="24"/>
    </w:rPr>
  </w:style>
  <w:style w:type="paragraph" w:styleId="Nagwek">
    <w:name w:val="header"/>
    <w:basedOn w:val="Normalny"/>
    <w:link w:val="NagwekZnak"/>
    <w:unhideWhenUsed/>
    <w:rsid w:val="00100F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00F9B"/>
    <w:rPr>
      <w:snapToGrid w:val="0"/>
      <w:sz w:val="16"/>
    </w:rPr>
  </w:style>
  <w:style w:type="paragraph" w:styleId="Akapitzlist">
    <w:name w:val="List Paragraph"/>
    <w:basedOn w:val="Normalny"/>
    <w:uiPriority w:val="34"/>
    <w:qFormat/>
    <w:rsid w:val="00D16AD9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85B69"/>
    <w:rPr>
      <w:snapToGrid w:val="0"/>
      <w:sz w:val="16"/>
    </w:rPr>
  </w:style>
  <w:style w:type="paragraph" w:customStyle="1" w:styleId="Default">
    <w:name w:val="Default"/>
    <w:rsid w:val="00BE51F9"/>
    <w:pPr>
      <w:autoSpaceDE w:val="0"/>
      <w:autoSpaceDN w:val="0"/>
      <w:adjustRightInd w:val="0"/>
    </w:pPr>
    <w:rPr>
      <w:rFonts w:ascii="Helvetica Neue" w:eastAsiaTheme="minorEastAsia" w:hAnsi="Helvetica Neue" w:cs="Helvetica Neu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1F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19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194"/>
    <w:rPr>
      <w:snapToGrid w:val="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19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244B"/>
    <w:pPr>
      <w:widowControl/>
      <w:spacing w:line="240" w:lineRule="auto"/>
      <w:jc w:val="left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244B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rties">
    <w:name w:val="Parties"/>
    <w:basedOn w:val="Normalny"/>
    <w:rsid w:val="00BB5DC8"/>
    <w:pPr>
      <w:widowControl/>
      <w:numPr>
        <w:numId w:val="20"/>
      </w:numPr>
      <w:spacing w:after="140" w:line="290" w:lineRule="auto"/>
    </w:pPr>
    <w:rPr>
      <w:rFonts w:ascii="Arial" w:hAnsi="Arial"/>
      <w:snapToGrid/>
      <w:kern w:val="20"/>
      <w:sz w:val="20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3CCF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phh.pl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UKI\szablony\Czysta%20stro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CF2C-C6B5-46D8-8989-03088051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Czysta strona</Template>
  <TotalTime>192</TotalTime>
  <Pages>12</Pages>
  <Words>3855</Words>
  <Characters>23134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Invest Komfort SA</Company>
  <LinksUpToDate>false</LinksUpToDate>
  <CharactersWithSpaces>26936</CharactersWithSpaces>
  <SharedDoc>false</SharedDoc>
  <HLinks>
    <vt:vector size="6" baseType="variant"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mailto:monitoring@tpteltech.pl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NNowakowski</dc:creator>
  <cp:lastModifiedBy>Beata Siwiec</cp:lastModifiedBy>
  <cp:revision>7</cp:revision>
  <cp:lastPrinted>2019-01-30T13:56:00Z</cp:lastPrinted>
  <dcterms:created xsi:type="dcterms:W3CDTF">2021-08-02T08:13:00Z</dcterms:created>
  <dcterms:modified xsi:type="dcterms:W3CDTF">2021-11-30T10:02:00Z</dcterms:modified>
</cp:coreProperties>
</file>